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E50087" w14:textId="77777777" w:rsidR="008F57B7" w:rsidRPr="00BA4E96" w:rsidRDefault="008F57B7">
      <w:pPr>
        <w:autoSpaceDE w:val="0"/>
        <w:ind w:left="1440"/>
        <w:rPr>
          <w:rFonts w:ascii="Arial" w:hAnsi="Arial" w:cs="Arial"/>
          <w:b/>
          <w:bCs/>
          <w:color w:val="FF0000"/>
        </w:rPr>
      </w:pPr>
    </w:p>
    <w:p w14:paraId="1152187B" w14:textId="77777777" w:rsidR="00A62449" w:rsidRPr="00BA4E96" w:rsidRDefault="00A62449">
      <w:pPr>
        <w:autoSpaceDE w:val="0"/>
        <w:ind w:left="1440"/>
        <w:rPr>
          <w:rFonts w:ascii="Arial" w:hAnsi="Arial" w:cs="Arial"/>
          <w:b/>
          <w:bCs/>
          <w:color w:val="FF0000"/>
        </w:rPr>
      </w:pPr>
    </w:p>
    <w:p w14:paraId="1581ED92" w14:textId="77777777" w:rsidR="00A62449" w:rsidRPr="00BA4E96" w:rsidRDefault="00A62449">
      <w:pPr>
        <w:autoSpaceDE w:val="0"/>
        <w:ind w:left="1440"/>
        <w:rPr>
          <w:rFonts w:ascii="Arial" w:hAnsi="Arial" w:cs="Arial"/>
          <w:b/>
          <w:bCs/>
          <w:color w:val="FF0000"/>
        </w:rPr>
      </w:pPr>
    </w:p>
    <w:p w14:paraId="3483A712" w14:textId="77777777" w:rsidR="008F57B7" w:rsidRPr="00BA4E96" w:rsidRDefault="008F57B7">
      <w:pPr>
        <w:pStyle w:val="Briefhoofdtekst"/>
        <w:ind w:left="5400"/>
        <w:rPr>
          <w:rFonts w:cs="Arial"/>
          <w:sz w:val="18"/>
          <w:szCs w:val="18"/>
        </w:rPr>
      </w:pPr>
    </w:p>
    <w:p w14:paraId="39AD3DBF" w14:textId="0B20B44D" w:rsidR="008F57B7" w:rsidRPr="00BA4E96" w:rsidRDefault="00697CC5">
      <w:pPr>
        <w:pStyle w:val="Briefhoofdtekst"/>
        <w:ind w:left="5400"/>
        <w:rPr>
          <w:rFonts w:cs="Arial"/>
        </w:rPr>
      </w:pPr>
      <w:r w:rsidRPr="00CE12F3">
        <w:rPr>
          <w:noProof/>
          <w:sz w:val="20"/>
        </w:rPr>
        <w:drawing>
          <wp:anchor distT="0" distB="0" distL="114300" distR="114300" simplePos="0" relativeHeight="251659264" behindDoc="0" locked="0" layoutInCell="1" allowOverlap="1" wp14:anchorId="3296B7C6" wp14:editId="457F2314">
            <wp:simplePos x="0" y="0"/>
            <wp:positionH relativeFrom="page">
              <wp:posOffset>912495</wp:posOffset>
            </wp:positionH>
            <wp:positionV relativeFrom="page">
              <wp:posOffset>1638300</wp:posOffset>
            </wp:positionV>
            <wp:extent cx="2350800" cy="8640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G_ENITEIT_4L_RGB_56mm_300dpi_zonderkomma.jpg"/>
                    <pic:cNvPicPr/>
                  </pic:nvPicPr>
                  <pic:blipFill>
                    <a:blip r:embed="rId11" cstate="print">
                      <a:extLst>
                        <a:ext uri="{28A0092B-C50C-407E-A947-70E740481C1C}">
                          <a14:useLocalDpi xmlns:a14="http://schemas.microsoft.com/office/drawing/2010/main"/>
                        </a:ext>
                      </a:extLst>
                    </a:blip>
                    <a:stretch>
                      <a:fillRect/>
                    </a:stretch>
                  </pic:blipFill>
                  <pic:spPr>
                    <a:xfrm>
                      <a:off x="0" y="0"/>
                      <a:ext cx="2350800" cy="864000"/>
                    </a:xfrm>
                    <a:prstGeom prst="rect">
                      <a:avLst/>
                    </a:prstGeom>
                  </pic:spPr>
                </pic:pic>
              </a:graphicData>
            </a:graphic>
            <wp14:sizeRelH relativeFrom="margin">
              <wp14:pctWidth>0</wp14:pctWidth>
            </wp14:sizeRelH>
            <wp14:sizeRelV relativeFrom="margin">
              <wp14:pctHeight>0</wp14:pctHeight>
            </wp14:sizeRelV>
          </wp:anchor>
        </w:drawing>
      </w:r>
      <w:r w:rsidR="008F57B7" w:rsidRPr="00BA4E96">
        <w:rPr>
          <w:rFonts w:cs="Arial"/>
        </w:rPr>
        <w:t>Departement Welzijn, Volksgezondheid en Gezin</w:t>
      </w:r>
    </w:p>
    <w:p w14:paraId="4626AAEB" w14:textId="77777777" w:rsidR="008F57B7" w:rsidRPr="00BA4E96" w:rsidRDefault="008F57B7">
      <w:pPr>
        <w:pStyle w:val="Briefhoofdtekst"/>
        <w:ind w:left="5400"/>
        <w:rPr>
          <w:rFonts w:cs="Arial"/>
        </w:rPr>
      </w:pPr>
    </w:p>
    <w:p w14:paraId="5477CDBD" w14:textId="3342220A" w:rsidR="008F57B7" w:rsidRPr="00BA4E96" w:rsidRDefault="008F57B7">
      <w:pPr>
        <w:pStyle w:val="Briefhoofdtekst"/>
        <w:ind w:left="5400"/>
        <w:rPr>
          <w:rFonts w:cs="Arial"/>
          <w:b/>
        </w:rPr>
      </w:pPr>
      <w:r w:rsidRPr="00BA4E96">
        <w:rPr>
          <w:rFonts w:cs="Arial"/>
          <w:b/>
        </w:rPr>
        <w:t>Afdeling Welzijn en Samenleving</w:t>
      </w:r>
    </w:p>
    <w:p w14:paraId="131CB9BC" w14:textId="77777777" w:rsidR="008F57B7" w:rsidRPr="00BA4E96" w:rsidRDefault="008F57B7">
      <w:pPr>
        <w:pStyle w:val="Briefhoofdtekst"/>
        <w:ind w:left="5400"/>
        <w:rPr>
          <w:rFonts w:cs="Arial"/>
        </w:rPr>
      </w:pPr>
      <w:r w:rsidRPr="00BA4E96">
        <w:rPr>
          <w:rFonts w:cs="Arial"/>
        </w:rPr>
        <w:t>Koning Albert II-laan 35 bus 30</w:t>
      </w:r>
    </w:p>
    <w:p w14:paraId="500E0E41" w14:textId="77777777" w:rsidR="008F57B7" w:rsidRPr="00BA4E96" w:rsidRDefault="008F57B7">
      <w:pPr>
        <w:pStyle w:val="Briefhoofdtekst"/>
        <w:ind w:left="5400"/>
        <w:rPr>
          <w:rFonts w:cs="Arial"/>
        </w:rPr>
      </w:pPr>
      <w:r w:rsidRPr="00BA4E96">
        <w:rPr>
          <w:rFonts w:cs="Arial"/>
        </w:rPr>
        <w:t>1030 BRUSSEL</w:t>
      </w:r>
    </w:p>
    <w:p w14:paraId="4645ACDA" w14:textId="77777777" w:rsidR="008F57B7" w:rsidRPr="00BA4E96" w:rsidRDefault="008F57B7">
      <w:pPr>
        <w:pStyle w:val="Briefhoofdtekst"/>
        <w:ind w:left="5400"/>
        <w:rPr>
          <w:rFonts w:cs="Arial"/>
          <w:lang w:val="en-GB"/>
        </w:rPr>
      </w:pPr>
      <w:r w:rsidRPr="00BA4E96">
        <w:rPr>
          <w:rFonts w:cs="Arial"/>
          <w:lang w:val="en-GB"/>
        </w:rPr>
        <w:t>Tel. 02 553 33 30 - Fax 02 553 33 60</w:t>
      </w:r>
    </w:p>
    <w:p w14:paraId="7A050DD8" w14:textId="77777777" w:rsidR="008F57B7" w:rsidRPr="00BA4E96" w:rsidRDefault="008F57B7">
      <w:pPr>
        <w:pStyle w:val="Briefhoofdtekst"/>
        <w:ind w:left="5400"/>
        <w:rPr>
          <w:rFonts w:cs="Arial"/>
          <w:sz w:val="20"/>
          <w:szCs w:val="20"/>
          <w:lang w:val="en-GB"/>
        </w:rPr>
      </w:pPr>
      <w:r w:rsidRPr="00BA4E96">
        <w:rPr>
          <w:rFonts w:cs="Arial"/>
          <w:sz w:val="20"/>
          <w:szCs w:val="20"/>
          <w:lang w:val="en-GB"/>
        </w:rPr>
        <w:t>welzijnensamenleving@wvg.vlaanderen.be</w:t>
      </w:r>
    </w:p>
    <w:p w14:paraId="2EF111D4" w14:textId="77777777" w:rsidR="008F57B7" w:rsidRPr="00BA4E96" w:rsidRDefault="008F57B7">
      <w:pPr>
        <w:autoSpaceDE w:val="0"/>
        <w:rPr>
          <w:rFonts w:ascii="Arial" w:hAnsi="Arial" w:cs="Arial"/>
          <w:b/>
          <w:bCs/>
          <w:color w:val="000000"/>
          <w:lang w:val="en-GB"/>
        </w:rPr>
      </w:pPr>
    </w:p>
    <w:p w14:paraId="7145BD51" w14:textId="77777777" w:rsidR="008F57B7" w:rsidRPr="00BA4E96" w:rsidRDefault="008F57B7">
      <w:pPr>
        <w:autoSpaceDE w:val="0"/>
        <w:rPr>
          <w:rFonts w:ascii="Arial" w:hAnsi="Arial" w:cs="Arial"/>
          <w:b/>
          <w:bCs/>
          <w:color w:val="000000"/>
          <w:lang w:val="en-GB"/>
        </w:rPr>
      </w:pPr>
    </w:p>
    <w:p w14:paraId="1B7CBB52" w14:textId="77777777" w:rsidR="00A62449" w:rsidRPr="00BA4E96" w:rsidRDefault="00A62449">
      <w:pPr>
        <w:autoSpaceDE w:val="0"/>
        <w:rPr>
          <w:rFonts w:ascii="Arial" w:hAnsi="Arial" w:cs="Arial"/>
          <w:b/>
          <w:bCs/>
          <w:color w:val="000000"/>
          <w:lang w:val="en-GB"/>
        </w:rPr>
      </w:pPr>
    </w:p>
    <w:p w14:paraId="5D79878A" w14:textId="0FB10096" w:rsidR="008F57B7" w:rsidRPr="00553884" w:rsidRDefault="008F57B7" w:rsidP="004E06F6">
      <w:pPr>
        <w:autoSpaceDE w:val="0"/>
        <w:jc w:val="center"/>
        <w:rPr>
          <w:rFonts w:ascii="Arial" w:hAnsi="Arial" w:cs="Arial"/>
          <w:bCs/>
          <w:color w:val="000000"/>
          <w:sz w:val="32"/>
          <w:szCs w:val="32"/>
          <w:lang w:val="en-US"/>
        </w:r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862636" w:rsidRPr="00862636" w14:paraId="27931271" w14:textId="77777777" w:rsidTr="00710881">
        <w:trPr>
          <w:trHeight w:hRule="exact" w:val="204"/>
        </w:trPr>
        <w:tc>
          <w:tcPr>
            <w:tcW w:w="9498" w:type="dxa"/>
          </w:tcPr>
          <w:p w14:paraId="25256B53" w14:textId="77777777" w:rsidR="00862636" w:rsidRPr="00862636" w:rsidRDefault="00862636" w:rsidP="00862636">
            <w:pPr>
              <w:tabs>
                <w:tab w:val="right" w:pos="9923"/>
              </w:tabs>
              <w:suppressAutoHyphens w:val="0"/>
              <w:contextualSpacing/>
              <w:jc w:val="right"/>
              <w:rPr>
                <w:rFonts w:ascii="Calibri" w:hAnsi="Calibri" w:cs="Calibri"/>
                <w:color w:val="000000"/>
                <w:spacing w:val="5"/>
                <w:kern w:val="28"/>
                <w:sz w:val="16"/>
                <w:szCs w:val="16"/>
                <w:lang w:val="nl-BE" w:eastAsia="nl-BE"/>
              </w:rPr>
            </w:pPr>
            <w:r w:rsidRPr="00862636">
              <w:rPr>
                <w:rFonts w:ascii="Calibri" w:hAnsi="Calibri" w:cs="Calibri"/>
                <w:color w:val="000000"/>
                <w:spacing w:val="5"/>
                <w:kern w:val="28"/>
                <w:sz w:val="16"/>
                <w:szCs w:val="16"/>
                <w:lang w:val="de-DE" w:eastAsia="nl-BE"/>
              </w:rPr>
              <w:tab/>
            </w:r>
            <w:r w:rsidRPr="00862636">
              <w:rPr>
                <w:rFonts w:ascii="Calibri" w:hAnsi="Calibri" w:cs="Calibri"/>
                <w:color w:val="000000"/>
                <w:spacing w:val="5"/>
                <w:kern w:val="28"/>
                <w:sz w:val="16"/>
                <w:szCs w:val="16"/>
                <w:lang w:val="nl-BE" w:eastAsia="nl-BE"/>
              </w:rPr>
              <w:t>/////////////////////////////////////////////////////////////////////////////////////////////////////////////////////////////////////////////////////</w:t>
            </w:r>
          </w:p>
        </w:tc>
      </w:tr>
    </w:tbl>
    <w:p w14:paraId="503730DF" w14:textId="541E83B5" w:rsidR="00862636" w:rsidRPr="00862636" w:rsidRDefault="00862636" w:rsidP="00862636">
      <w:pPr>
        <w:suppressAutoHyphens w:val="0"/>
        <w:contextualSpacing/>
        <w:rPr>
          <w:rFonts w:ascii="Calibri" w:hAnsi="Calibri" w:cs="Calibri"/>
          <w:b/>
          <w:spacing w:val="5"/>
          <w:kern w:val="28"/>
          <w:sz w:val="44"/>
          <w:szCs w:val="64"/>
          <w:lang w:val="nl-BE" w:eastAsia="nl-BE"/>
        </w:rPr>
      </w:pPr>
      <w:r w:rsidRPr="00862636">
        <w:rPr>
          <w:rFonts w:ascii="Calibri" w:hAnsi="Calibri" w:cs="Calibri"/>
          <w:b/>
          <w:spacing w:val="5"/>
          <w:kern w:val="28"/>
          <w:sz w:val="44"/>
          <w:szCs w:val="64"/>
          <w:lang w:val="nl-BE" w:eastAsia="nl-BE"/>
        </w:rPr>
        <w:t>Informatiebrochure bij de subsidieaanvraag in het kader van</w:t>
      </w:r>
      <w:r w:rsidR="001465BD">
        <w:rPr>
          <w:rFonts w:ascii="Calibri" w:hAnsi="Calibri" w:cs="Calibri"/>
          <w:b/>
          <w:spacing w:val="5"/>
          <w:kern w:val="28"/>
          <w:sz w:val="44"/>
          <w:szCs w:val="64"/>
          <w:lang w:val="nl-BE" w:eastAsia="nl-BE"/>
        </w:rPr>
        <w:t xml:space="preserve"> </w:t>
      </w:r>
      <w:r w:rsidRPr="00862636">
        <w:rPr>
          <w:rFonts w:ascii="Calibri" w:hAnsi="Calibri" w:cs="Calibri"/>
          <w:b/>
          <w:spacing w:val="5"/>
          <w:kern w:val="28"/>
          <w:sz w:val="44"/>
          <w:szCs w:val="64"/>
          <w:lang w:val="nl-BE" w:eastAsia="nl-BE"/>
        </w:rPr>
        <w:t>de projectoproep ‘</w:t>
      </w:r>
      <w:proofErr w:type="spellStart"/>
      <w:r w:rsidRPr="00862636">
        <w:rPr>
          <w:rFonts w:ascii="Calibri" w:hAnsi="Calibri" w:cs="Calibri"/>
          <w:b/>
          <w:spacing w:val="5"/>
          <w:kern w:val="28"/>
          <w:sz w:val="44"/>
          <w:szCs w:val="64"/>
          <w:lang w:val="nl-BE" w:eastAsia="nl-BE"/>
        </w:rPr>
        <w:t>outreachend</w:t>
      </w:r>
      <w:proofErr w:type="spellEnd"/>
      <w:r w:rsidRPr="00862636">
        <w:rPr>
          <w:rFonts w:ascii="Calibri" w:hAnsi="Calibri" w:cs="Calibri"/>
          <w:b/>
          <w:spacing w:val="5"/>
          <w:kern w:val="28"/>
          <w:sz w:val="44"/>
          <w:szCs w:val="64"/>
          <w:lang w:val="nl-BE" w:eastAsia="nl-BE"/>
        </w:rPr>
        <w:t xml:space="preserve"> bereiken van mensen in armoede’.</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862636" w:rsidRPr="00862636" w14:paraId="64B32B87" w14:textId="77777777" w:rsidTr="00710881">
        <w:trPr>
          <w:trHeight w:hRule="exact" w:val="204"/>
        </w:trPr>
        <w:tc>
          <w:tcPr>
            <w:tcW w:w="9498" w:type="dxa"/>
          </w:tcPr>
          <w:p w14:paraId="705AC136" w14:textId="77777777" w:rsidR="00862636" w:rsidRPr="00862636" w:rsidRDefault="00862636" w:rsidP="00862636">
            <w:pPr>
              <w:tabs>
                <w:tab w:val="right" w:pos="9923"/>
              </w:tabs>
              <w:suppressAutoHyphens w:val="0"/>
              <w:contextualSpacing/>
              <w:jc w:val="right"/>
              <w:rPr>
                <w:rFonts w:ascii="Calibri" w:hAnsi="Calibri" w:cs="Calibri"/>
                <w:color w:val="000000"/>
                <w:spacing w:val="5"/>
                <w:kern w:val="28"/>
                <w:sz w:val="16"/>
                <w:szCs w:val="16"/>
                <w:lang w:val="nl-BE" w:eastAsia="nl-BE"/>
              </w:rPr>
            </w:pPr>
            <w:r w:rsidRPr="00862636">
              <w:rPr>
                <w:rFonts w:ascii="Calibri" w:hAnsi="Calibri" w:cs="Calibri"/>
                <w:color w:val="000000"/>
                <w:spacing w:val="5"/>
                <w:kern w:val="28"/>
                <w:sz w:val="16"/>
                <w:szCs w:val="16"/>
                <w:lang w:val="nl-BE" w:eastAsia="nl-BE"/>
              </w:rPr>
              <w:tab/>
              <w:t>/////////////////////////////////////////////////////////////////////////////////////////////////////////////////////////////////////////////////////</w:t>
            </w:r>
          </w:p>
        </w:tc>
      </w:tr>
    </w:tbl>
    <w:p w14:paraId="4899BE12" w14:textId="77777777" w:rsidR="00862636" w:rsidRPr="00862636" w:rsidRDefault="00862636" w:rsidP="00862636">
      <w:pPr>
        <w:suppressAutoHyphens w:val="0"/>
        <w:spacing w:line="270" w:lineRule="exact"/>
        <w:rPr>
          <w:rFonts w:ascii="Calibri" w:eastAsia="Times" w:hAnsi="Calibri"/>
          <w:sz w:val="22"/>
          <w:szCs w:val="22"/>
          <w:lang w:val="nl-BE" w:eastAsia="nl-BE"/>
        </w:rPr>
      </w:pPr>
    </w:p>
    <w:p w14:paraId="185342AC" w14:textId="77777777" w:rsidR="00A62449" w:rsidRPr="00BA4E96" w:rsidRDefault="00A62449">
      <w:pPr>
        <w:autoSpaceDE w:val="0"/>
        <w:jc w:val="both"/>
        <w:rPr>
          <w:rFonts w:ascii="Arial" w:hAnsi="Arial" w:cs="Arial"/>
          <w:b/>
          <w:bCs/>
          <w:color w:val="000000"/>
        </w:rPr>
      </w:pPr>
    </w:p>
    <w:p w14:paraId="4D31704A" w14:textId="6D49CC6A" w:rsidR="008F57B7" w:rsidRPr="00E10DE5" w:rsidRDefault="008F57B7" w:rsidP="00E10DE5">
      <w:pPr>
        <w:pStyle w:val="Kop1"/>
        <w:numPr>
          <w:ilvl w:val="0"/>
          <w:numId w:val="19"/>
        </w:numPr>
        <w:spacing w:line="240" w:lineRule="auto"/>
        <w:ind w:left="431" w:hanging="431"/>
      </w:pPr>
      <w:r w:rsidRPr="00E10DE5">
        <w:t>Inleiding</w:t>
      </w:r>
    </w:p>
    <w:p w14:paraId="10EE297C" w14:textId="77777777" w:rsidR="001777A2" w:rsidRPr="00BA4E96" w:rsidRDefault="001777A2" w:rsidP="001777A2">
      <w:pPr>
        <w:suppressAutoHyphens w:val="0"/>
        <w:autoSpaceDE w:val="0"/>
        <w:autoSpaceDN w:val="0"/>
        <w:adjustRightInd w:val="0"/>
        <w:rPr>
          <w:rFonts w:ascii="Arial" w:hAnsi="Arial" w:cs="Arial"/>
          <w:color w:val="000000"/>
          <w:lang w:val="nl-BE" w:eastAsia="nl-BE"/>
        </w:rPr>
      </w:pPr>
    </w:p>
    <w:p w14:paraId="7B9A8363" w14:textId="77777777" w:rsidR="00BB67D6" w:rsidRDefault="00BC3C4E" w:rsidP="00D75320">
      <w:pPr>
        <w:suppressAutoHyphens w:val="0"/>
        <w:autoSpaceDE w:val="0"/>
        <w:autoSpaceDN w:val="0"/>
        <w:adjustRightInd w:val="0"/>
        <w:jc w:val="both"/>
        <w:rPr>
          <w:rFonts w:ascii="Arial" w:hAnsi="Arial" w:cs="Arial"/>
          <w:color w:val="000000"/>
          <w:szCs w:val="23"/>
          <w:lang w:val="nl-BE" w:eastAsia="nl-BE"/>
        </w:rPr>
      </w:pPr>
      <w:r w:rsidRPr="00BC3C4E">
        <w:rPr>
          <w:rFonts w:ascii="Arial" w:hAnsi="Arial" w:cs="Arial"/>
          <w:color w:val="000000"/>
          <w:szCs w:val="23"/>
          <w:lang w:val="nl-BE" w:eastAsia="nl-BE"/>
        </w:rPr>
        <w:t xml:space="preserve">Gezinnen die in een kwetsbare positie leven, dreigen </w:t>
      </w:r>
      <w:r>
        <w:rPr>
          <w:rFonts w:ascii="Arial" w:hAnsi="Arial" w:cs="Arial"/>
          <w:color w:val="000000"/>
          <w:szCs w:val="23"/>
          <w:lang w:val="nl-BE" w:eastAsia="nl-BE"/>
        </w:rPr>
        <w:t xml:space="preserve">door COVID-19 </w:t>
      </w:r>
      <w:r w:rsidRPr="00BC3C4E">
        <w:rPr>
          <w:rFonts w:ascii="Arial" w:hAnsi="Arial" w:cs="Arial"/>
          <w:color w:val="000000"/>
          <w:szCs w:val="23"/>
          <w:lang w:val="nl-BE" w:eastAsia="nl-BE"/>
        </w:rPr>
        <w:t>zwaarder getroffen te worden. Verschillende problemen die samenhangen met hun situatie zoals armoede,</w:t>
      </w:r>
      <w:r w:rsidR="001600FF">
        <w:rPr>
          <w:rFonts w:ascii="Arial" w:hAnsi="Arial" w:cs="Arial"/>
          <w:color w:val="000000"/>
          <w:szCs w:val="23"/>
          <w:lang w:val="nl-BE" w:eastAsia="nl-BE"/>
        </w:rPr>
        <w:t xml:space="preserve"> </w:t>
      </w:r>
      <w:r w:rsidRPr="00BC3C4E">
        <w:rPr>
          <w:rFonts w:ascii="Arial" w:hAnsi="Arial" w:cs="Arial"/>
          <w:color w:val="000000"/>
          <w:szCs w:val="23"/>
          <w:lang w:val="nl-BE" w:eastAsia="nl-BE"/>
        </w:rPr>
        <w:t>eenzaamheid, isolement, een klein sociaal netwerk, beperkte financiële buffers, zwakke positie op de arbeidsmarkt, taalachterstand, onderwijsachterstand, energiearmoede, ... worden versterkt door terechte overheidsmaatregelen of door de toepassing hiervan door de samenleving. Hierdoor hebben heel wat maatschappelijk kwetsbare mensen mogelijks hun sociale rechten niet opgenomen.</w:t>
      </w:r>
      <w:r w:rsidR="00147EF7">
        <w:rPr>
          <w:rFonts w:ascii="Arial" w:hAnsi="Arial" w:cs="Arial"/>
          <w:color w:val="000000"/>
          <w:szCs w:val="23"/>
          <w:lang w:val="nl-BE" w:eastAsia="nl-BE"/>
        </w:rPr>
        <w:t xml:space="preserve"> </w:t>
      </w:r>
      <w:bookmarkStart w:id="0" w:name="_Hlk44532238"/>
      <w:bookmarkStart w:id="1" w:name="_Hlk44531843"/>
      <w:r w:rsidR="00147EF7" w:rsidRPr="001A6E98">
        <w:rPr>
          <w:rFonts w:ascii="Arial" w:hAnsi="Arial" w:cs="Arial"/>
          <w:color w:val="000000"/>
          <w:szCs w:val="23"/>
          <w:lang w:val="nl-BE" w:eastAsia="nl-BE"/>
        </w:rPr>
        <w:t xml:space="preserve">Bovendien geven </w:t>
      </w:r>
      <w:r w:rsidR="009E3642" w:rsidRPr="001A6E98">
        <w:rPr>
          <w:rFonts w:ascii="Arial" w:hAnsi="Arial" w:cs="Arial"/>
          <w:color w:val="000000"/>
          <w:szCs w:val="23"/>
          <w:lang w:val="nl-BE" w:eastAsia="nl-BE"/>
        </w:rPr>
        <w:t xml:space="preserve">experten </w:t>
      </w:r>
      <w:r w:rsidR="00147EF7" w:rsidRPr="001A6E98">
        <w:rPr>
          <w:rFonts w:ascii="Arial" w:hAnsi="Arial" w:cs="Arial"/>
          <w:color w:val="000000"/>
          <w:szCs w:val="23"/>
          <w:lang w:val="nl-BE" w:eastAsia="nl-BE"/>
        </w:rPr>
        <w:t>aan dat ten gevolge van COVID-19</w:t>
      </w:r>
      <w:r w:rsidR="009E3642" w:rsidRPr="001A6E98">
        <w:rPr>
          <w:rFonts w:ascii="Arial" w:hAnsi="Arial" w:cs="Arial"/>
          <w:color w:val="000000"/>
          <w:szCs w:val="23"/>
          <w:lang w:val="nl-BE" w:eastAsia="nl-BE"/>
        </w:rPr>
        <w:t xml:space="preserve"> een hele groep ‘nieuwe mensen’ in kwetsbare situaties dreigen te komen (bv. mensen die het financieel moeilijk hebben door verlies van hun job, </w:t>
      </w:r>
      <w:r w:rsidR="00E03AD9" w:rsidRPr="001A6E98">
        <w:rPr>
          <w:rFonts w:ascii="Arial" w:hAnsi="Arial" w:cs="Arial"/>
          <w:color w:val="000000"/>
          <w:szCs w:val="23"/>
          <w:lang w:val="nl-BE" w:eastAsia="nl-BE"/>
        </w:rPr>
        <w:t xml:space="preserve">ondernemers en landbouwers in moeilijkheden, burgers met langdurige aandoeningen die in preventieve quarantaine zijn geplaatste, </w:t>
      </w:r>
      <w:r w:rsidR="009E3642" w:rsidRPr="001A6E98">
        <w:rPr>
          <w:rFonts w:ascii="Arial" w:hAnsi="Arial" w:cs="Arial"/>
          <w:color w:val="000000"/>
          <w:szCs w:val="23"/>
          <w:lang w:val="nl-BE" w:eastAsia="nl-BE"/>
        </w:rPr>
        <w:t xml:space="preserve">enz.).  </w:t>
      </w:r>
    </w:p>
    <w:bookmarkEnd w:id="0"/>
    <w:p w14:paraId="71A5A03F" w14:textId="77777777" w:rsidR="00BB67D6" w:rsidRDefault="00BB67D6" w:rsidP="00D75320">
      <w:pPr>
        <w:suppressAutoHyphens w:val="0"/>
        <w:autoSpaceDE w:val="0"/>
        <w:autoSpaceDN w:val="0"/>
        <w:adjustRightInd w:val="0"/>
        <w:jc w:val="both"/>
        <w:rPr>
          <w:rFonts w:ascii="Arial" w:hAnsi="Arial" w:cs="Arial"/>
          <w:color w:val="000000"/>
          <w:szCs w:val="23"/>
          <w:lang w:val="nl-BE" w:eastAsia="nl-BE"/>
        </w:rPr>
      </w:pPr>
    </w:p>
    <w:p w14:paraId="0EF72345" w14:textId="71AF6AEB" w:rsidR="004B5743" w:rsidRDefault="009E3642" w:rsidP="00D75320">
      <w:pPr>
        <w:suppressAutoHyphens w:val="0"/>
        <w:autoSpaceDE w:val="0"/>
        <w:autoSpaceDN w:val="0"/>
        <w:adjustRightInd w:val="0"/>
        <w:jc w:val="both"/>
        <w:rPr>
          <w:rFonts w:ascii="Arial" w:hAnsi="Arial" w:cs="Arial"/>
          <w:color w:val="000000"/>
          <w:szCs w:val="23"/>
          <w:lang w:val="nl-BE" w:eastAsia="nl-BE"/>
        </w:rPr>
      </w:pPr>
      <w:r w:rsidRPr="001A6E98">
        <w:rPr>
          <w:rFonts w:ascii="Arial" w:hAnsi="Arial" w:cs="Arial"/>
          <w:color w:val="000000"/>
          <w:szCs w:val="23"/>
          <w:lang w:val="nl-BE" w:eastAsia="nl-BE"/>
        </w:rPr>
        <w:t xml:space="preserve">Ook de SERV vraagt in haar adviesrapport ‘Sociale en solide maatschappelijke herstart’ aandacht te hebben voor wie eerder al moeilijkheden had en voor wie het nu door de crisis moeilijk(er) krijgt, alsook voor kwetsbare groepen voor wie de crisis geen directe inkomensgevolgen heeft, maar die wel geconfronteerd worden met bijkomende kosten. </w:t>
      </w:r>
      <w:r w:rsidR="00854554" w:rsidRPr="001A6E98">
        <w:rPr>
          <w:rFonts w:ascii="Arial" w:hAnsi="Arial" w:cs="Arial"/>
          <w:color w:val="000000"/>
          <w:szCs w:val="23"/>
          <w:lang w:val="nl-BE" w:eastAsia="nl-BE"/>
        </w:rPr>
        <w:t xml:space="preserve">Door de sluiting van de sociale restaurants en dienstencentra, de impact op voedselbedeling of de bijkomende kosten voor energie (bv. met een budgetmeter) of </w:t>
      </w:r>
      <w:r w:rsidR="00854554" w:rsidRPr="001A6E98">
        <w:rPr>
          <w:rFonts w:ascii="Arial" w:hAnsi="Arial" w:cs="Arial"/>
          <w:color w:val="000000"/>
          <w:szCs w:val="23"/>
          <w:lang w:val="nl-BE" w:eastAsia="nl-BE"/>
        </w:rPr>
        <w:lastRenderedPageBreak/>
        <w:t xml:space="preserve">thuiswerk/onderwijs kunnen de meest kwetsbare gezinnen in een meer precaire situatie terecht komen dan voorheen. </w:t>
      </w:r>
      <w:r w:rsidRPr="001A6E98">
        <w:rPr>
          <w:rFonts w:ascii="Arial" w:hAnsi="Arial" w:cs="Arial"/>
          <w:color w:val="000000"/>
          <w:szCs w:val="23"/>
          <w:lang w:val="nl-BE" w:eastAsia="nl-BE"/>
        </w:rPr>
        <w:t xml:space="preserve">Uit drie grootschalige </w:t>
      </w:r>
      <w:r w:rsidR="00E03AD9" w:rsidRPr="001A6E98">
        <w:rPr>
          <w:rFonts w:ascii="Arial" w:hAnsi="Arial" w:cs="Arial"/>
          <w:color w:val="000000"/>
          <w:szCs w:val="23"/>
          <w:lang w:val="nl-BE" w:eastAsia="nl-BE"/>
        </w:rPr>
        <w:t xml:space="preserve">bevragingen door de Universiteit Antwerpen, de </w:t>
      </w:r>
      <w:proofErr w:type="spellStart"/>
      <w:r w:rsidR="00E03AD9" w:rsidRPr="001A6E98">
        <w:rPr>
          <w:rFonts w:ascii="Arial" w:hAnsi="Arial" w:cs="Arial"/>
          <w:color w:val="000000"/>
          <w:szCs w:val="23"/>
          <w:lang w:val="nl-BE" w:eastAsia="nl-BE"/>
        </w:rPr>
        <w:t>KULeuven</w:t>
      </w:r>
      <w:proofErr w:type="spellEnd"/>
      <w:r w:rsidR="00E03AD9" w:rsidRPr="001A6E98">
        <w:rPr>
          <w:rFonts w:ascii="Arial" w:hAnsi="Arial" w:cs="Arial"/>
          <w:color w:val="000000"/>
          <w:szCs w:val="23"/>
          <w:lang w:val="nl-BE" w:eastAsia="nl-BE"/>
        </w:rPr>
        <w:t xml:space="preserve"> en de Universiteit Gent blijkt dat gedurende de periode van de </w:t>
      </w:r>
      <w:proofErr w:type="spellStart"/>
      <w:r w:rsidR="00E03AD9" w:rsidRPr="001A6E98">
        <w:rPr>
          <w:rFonts w:ascii="Arial" w:hAnsi="Arial" w:cs="Arial"/>
          <w:color w:val="000000"/>
          <w:szCs w:val="23"/>
          <w:lang w:val="nl-BE" w:eastAsia="nl-BE"/>
        </w:rPr>
        <w:t>lockdown</w:t>
      </w:r>
      <w:proofErr w:type="spellEnd"/>
      <w:r w:rsidR="00E03AD9" w:rsidRPr="001A6E98">
        <w:rPr>
          <w:rFonts w:ascii="Arial" w:hAnsi="Arial" w:cs="Arial"/>
          <w:color w:val="000000"/>
          <w:szCs w:val="23"/>
          <w:lang w:val="nl-BE" w:eastAsia="nl-BE"/>
        </w:rPr>
        <w:t xml:space="preserve"> de vraag naar ondersteuning van mensen in en op de rand van armoede is toegenomen, vooral rond voedselhulp, voorschotten op andere uitkeringen en schuldproblematiek. Het gaat voor een deel om nieuwe cliënten die voorheen niet gekend waren bij de sociale hulpverlening.</w:t>
      </w:r>
      <w:r w:rsidR="00F338D2" w:rsidRPr="001A6E98">
        <w:rPr>
          <w:rFonts w:ascii="Arial" w:hAnsi="Arial" w:cs="Arial"/>
          <w:color w:val="000000"/>
          <w:szCs w:val="23"/>
          <w:lang w:val="nl-BE" w:eastAsia="nl-BE"/>
        </w:rPr>
        <w:t xml:space="preserve"> De SERV vermeldt dat er onder meer nood is aan de versterking van de sociale hulpverlening, lokale organisaties en verenigingen. De geaggregeerde sociale problemen vragen de komende maanden bijkomende inspanningen om iedereen die (extra) hulp nodig heeft te (blijven) helpen. Een </w:t>
      </w:r>
      <w:proofErr w:type="spellStart"/>
      <w:r w:rsidR="00F338D2" w:rsidRPr="001A6E98">
        <w:rPr>
          <w:rFonts w:ascii="Arial" w:hAnsi="Arial" w:cs="Arial"/>
          <w:color w:val="000000"/>
          <w:szCs w:val="23"/>
          <w:lang w:val="nl-BE" w:eastAsia="nl-BE"/>
        </w:rPr>
        <w:t>outreachende</w:t>
      </w:r>
      <w:proofErr w:type="spellEnd"/>
      <w:r w:rsidR="00F338D2" w:rsidRPr="001A6E98">
        <w:rPr>
          <w:rFonts w:ascii="Arial" w:hAnsi="Arial" w:cs="Arial"/>
          <w:color w:val="000000"/>
          <w:szCs w:val="23"/>
          <w:lang w:val="nl-BE" w:eastAsia="nl-BE"/>
        </w:rPr>
        <w:t xml:space="preserve"> aanpak zal in deze tijden belangrijker worden, naarmate de problemen zich gaan opstapelen in gezinnen die eerder nog niet in aanraking kwamen met de hulporganisaties en/of naarmate gezinnen die al binnen de hulpverlening gekend zijn nog dieper in problemen geraken. Vanuit de vaststelling dat er nu groepen nood aan steun hebben die niet eerder met hulp- en dienstverlening in aanraking kwamen is het zinvol om de bekendheid van bestaande organisaties te vergroten via een duidelijke en gerichte communicatie.</w:t>
      </w:r>
      <w:r w:rsidR="00E03C8D" w:rsidRPr="001A6E98">
        <w:rPr>
          <w:rFonts w:ascii="Arial" w:hAnsi="Arial" w:cs="Arial"/>
          <w:color w:val="000000"/>
          <w:szCs w:val="23"/>
          <w:lang w:val="nl-BE" w:eastAsia="nl-BE"/>
        </w:rPr>
        <w:t xml:space="preserve"> Het is belangrijk ervoor te zorgen dat de nieuwe hulpvragen de bestaande hulpvragen niet verdringen.</w:t>
      </w:r>
      <w:r w:rsidR="00E03C8D">
        <w:rPr>
          <w:rFonts w:ascii="Arial" w:hAnsi="Arial" w:cs="Arial"/>
          <w:color w:val="000000"/>
          <w:szCs w:val="23"/>
          <w:lang w:val="nl-BE" w:eastAsia="nl-BE"/>
        </w:rPr>
        <w:t xml:space="preserve"> </w:t>
      </w:r>
    </w:p>
    <w:bookmarkEnd w:id="1"/>
    <w:p w14:paraId="32F15FBC" w14:textId="77777777" w:rsidR="004B5743" w:rsidRDefault="004B5743" w:rsidP="00D75320">
      <w:pPr>
        <w:suppressAutoHyphens w:val="0"/>
        <w:autoSpaceDE w:val="0"/>
        <w:autoSpaceDN w:val="0"/>
        <w:adjustRightInd w:val="0"/>
        <w:jc w:val="both"/>
        <w:rPr>
          <w:rFonts w:ascii="Arial" w:hAnsi="Arial" w:cs="Arial"/>
          <w:color w:val="000000"/>
          <w:szCs w:val="23"/>
          <w:lang w:val="nl-BE" w:eastAsia="nl-BE"/>
        </w:rPr>
      </w:pPr>
    </w:p>
    <w:p w14:paraId="3EFCE0C6" w14:textId="2DDADD11" w:rsidR="00553884" w:rsidRDefault="00553884" w:rsidP="6186300D">
      <w:pPr>
        <w:suppressAutoHyphens w:val="0"/>
        <w:autoSpaceDE w:val="0"/>
        <w:autoSpaceDN w:val="0"/>
        <w:adjustRightInd w:val="0"/>
        <w:jc w:val="both"/>
        <w:rPr>
          <w:rFonts w:ascii="Arial" w:hAnsi="Arial" w:cs="Arial"/>
          <w:color w:val="000000" w:themeColor="text1"/>
          <w:lang w:val="nl-BE" w:eastAsia="nl-BE"/>
        </w:rPr>
      </w:pPr>
      <w:r w:rsidRPr="00553884">
        <w:rPr>
          <w:rFonts w:ascii="Arial" w:hAnsi="Arial" w:cs="Arial"/>
          <w:color w:val="000000" w:themeColor="text1"/>
          <w:lang w:val="nl-BE" w:eastAsia="nl-BE"/>
        </w:rPr>
        <w:t xml:space="preserve">In het actieplan ‘Zorgen voor morgen’ zijn verschillende maatregelen opgenomen die tot doel hebben om niet alleen de brede bevolking, maar ook specifieke doelgroepen zoals mensen met een sociaal-maatschappelijke kwetsbaarheid te ondersteunen en te versterken. Het volledige plan staat op: </w:t>
      </w:r>
      <w:hyperlink r:id="rId12" w:history="1">
        <w:r w:rsidRPr="00BF34A9">
          <w:rPr>
            <w:rStyle w:val="Hyperlink"/>
            <w:rFonts w:ascii="Arial" w:hAnsi="Arial" w:cs="Arial"/>
            <w:lang w:val="nl-BE" w:eastAsia="nl-BE"/>
          </w:rPr>
          <w:t>https://www.zorgenvoormorgen.be/actieplan-mentaal-welzijn</w:t>
        </w:r>
      </w:hyperlink>
      <w:r>
        <w:rPr>
          <w:rFonts w:ascii="Arial" w:hAnsi="Arial" w:cs="Arial"/>
          <w:color w:val="000000" w:themeColor="text1"/>
          <w:lang w:val="nl-BE" w:eastAsia="nl-BE"/>
        </w:rPr>
        <w:t>.</w:t>
      </w:r>
    </w:p>
    <w:p w14:paraId="0C106D3B" w14:textId="77777777" w:rsidR="00553884" w:rsidRDefault="00553884" w:rsidP="6186300D">
      <w:pPr>
        <w:suppressAutoHyphens w:val="0"/>
        <w:autoSpaceDE w:val="0"/>
        <w:autoSpaceDN w:val="0"/>
        <w:adjustRightInd w:val="0"/>
        <w:jc w:val="both"/>
        <w:rPr>
          <w:rFonts w:ascii="Arial" w:hAnsi="Arial" w:cs="Arial"/>
          <w:color w:val="000000" w:themeColor="text1"/>
          <w:lang w:val="nl-BE" w:eastAsia="nl-BE"/>
        </w:rPr>
      </w:pPr>
    </w:p>
    <w:p w14:paraId="1BBA3372" w14:textId="6C2197E9" w:rsidR="001777A2" w:rsidRPr="00647934" w:rsidRDefault="001777A2" w:rsidP="6186300D">
      <w:pPr>
        <w:suppressAutoHyphens w:val="0"/>
        <w:autoSpaceDE w:val="0"/>
        <w:autoSpaceDN w:val="0"/>
        <w:adjustRightInd w:val="0"/>
        <w:jc w:val="both"/>
        <w:rPr>
          <w:rFonts w:ascii="Arial" w:hAnsi="Arial" w:cs="Arial"/>
          <w:color w:val="000000"/>
          <w:lang w:val="nl-BE" w:eastAsia="nl-BE"/>
        </w:rPr>
      </w:pPr>
      <w:r w:rsidRPr="6186300D">
        <w:rPr>
          <w:rFonts w:ascii="Arial" w:hAnsi="Arial" w:cs="Arial"/>
          <w:color w:val="000000" w:themeColor="text1"/>
          <w:lang w:val="nl-BE" w:eastAsia="nl-BE"/>
        </w:rPr>
        <w:t xml:space="preserve">De </w:t>
      </w:r>
      <w:r w:rsidR="00F95DE1">
        <w:rPr>
          <w:rFonts w:ascii="Arial" w:hAnsi="Arial" w:cs="Arial"/>
          <w:color w:val="000000" w:themeColor="text1"/>
          <w:lang w:val="nl-BE" w:eastAsia="nl-BE"/>
        </w:rPr>
        <w:t xml:space="preserve">Vlaamse </w:t>
      </w:r>
      <w:r w:rsidRPr="6186300D">
        <w:rPr>
          <w:rFonts w:ascii="Arial" w:hAnsi="Arial" w:cs="Arial"/>
          <w:color w:val="000000" w:themeColor="text1"/>
          <w:lang w:val="nl-BE" w:eastAsia="nl-BE"/>
        </w:rPr>
        <w:t xml:space="preserve">minister van </w:t>
      </w:r>
      <w:r w:rsidR="00F95DE1">
        <w:rPr>
          <w:rFonts w:ascii="Arial" w:hAnsi="Arial" w:cs="Arial"/>
          <w:color w:val="000000" w:themeColor="text1"/>
          <w:lang w:val="nl-BE" w:eastAsia="nl-BE"/>
        </w:rPr>
        <w:t xml:space="preserve">Welzijn, Volksgezondheid, Gezin en </w:t>
      </w:r>
      <w:r w:rsidRPr="6186300D">
        <w:rPr>
          <w:rFonts w:ascii="Arial" w:hAnsi="Arial" w:cs="Arial"/>
          <w:color w:val="000000" w:themeColor="text1"/>
          <w:lang w:val="nl-BE" w:eastAsia="nl-BE"/>
        </w:rPr>
        <w:t>Armoedebestrijding</w:t>
      </w:r>
      <w:r w:rsidR="00F95DE1">
        <w:rPr>
          <w:rFonts w:ascii="Arial" w:hAnsi="Arial" w:cs="Arial"/>
          <w:color w:val="000000" w:themeColor="text1"/>
          <w:lang w:val="nl-BE" w:eastAsia="nl-BE"/>
        </w:rPr>
        <w:t>, dhr. Wouter Beke,</w:t>
      </w:r>
      <w:r w:rsidRPr="6186300D">
        <w:rPr>
          <w:rFonts w:ascii="Arial" w:hAnsi="Arial" w:cs="Arial"/>
          <w:color w:val="000000" w:themeColor="text1"/>
          <w:lang w:val="nl-BE" w:eastAsia="nl-BE"/>
        </w:rPr>
        <w:t xml:space="preserve"> wenst </w:t>
      </w:r>
      <w:r w:rsidR="00722E3E" w:rsidRPr="6186300D">
        <w:rPr>
          <w:rFonts w:ascii="Arial" w:hAnsi="Arial" w:cs="Arial"/>
          <w:color w:val="000000" w:themeColor="text1"/>
          <w:lang w:val="nl-BE" w:eastAsia="nl-BE"/>
        </w:rPr>
        <w:t xml:space="preserve">in </w:t>
      </w:r>
      <w:r w:rsidR="00AC6EA3" w:rsidRPr="6186300D">
        <w:rPr>
          <w:rFonts w:ascii="Arial" w:hAnsi="Arial" w:cs="Arial"/>
          <w:color w:val="000000" w:themeColor="text1"/>
          <w:lang w:val="nl-BE" w:eastAsia="nl-BE"/>
        </w:rPr>
        <w:t xml:space="preserve">dit </w:t>
      </w:r>
      <w:r w:rsidR="00722E3E" w:rsidRPr="6186300D">
        <w:rPr>
          <w:rFonts w:ascii="Arial" w:hAnsi="Arial" w:cs="Arial"/>
          <w:color w:val="000000" w:themeColor="text1"/>
          <w:lang w:val="nl-BE" w:eastAsia="nl-BE"/>
        </w:rPr>
        <w:t xml:space="preserve">kader </w:t>
      </w:r>
      <w:r w:rsidRPr="6186300D">
        <w:rPr>
          <w:rFonts w:ascii="Arial" w:hAnsi="Arial" w:cs="Arial"/>
          <w:color w:val="000000" w:themeColor="text1"/>
          <w:lang w:val="nl-BE" w:eastAsia="nl-BE"/>
        </w:rPr>
        <w:t xml:space="preserve">projecten te ondersteunen die </w:t>
      </w:r>
      <w:r w:rsidR="00122AF3" w:rsidRPr="6186300D">
        <w:rPr>
          <w:rFonts w:ascii="Arial" w:hAnsi="Arial" w:cs="Arial"/>
          <w:color w:val="000000" w:themeColor="text1"/>
          <w:lang w:val="nl-BE" w:eastAsia="nl-BE"/>
        </w:rPr>
        <w:t xml:space="preserve">mensen in armoede proactief en </w:t>
      </w:r>
      <w:proofErr w:type="spellStart"/>
      <w:r w:rsidR="00122AF3" w:rsidRPr="6186300D">
        <w:rPr>
          <w:rFonts w:ascii="Arial" w:hAnsi="Arial" w:cs="Arial"/>
          <w:color w:val="000000" w:themeColor="text1"/>
          <w:lang w:val="nl-BE" w:eastAsia="nl-BE"/>
        </w:rPr>
        <w:t>outreachend</w:t>
      </w:r>
      <w:proofErr w:type="spellEnd"/>
      <w:r w:rsidR="00122AF3" w:rsidRPr="6186300D">
        <w:rPr>
          <w:rFonts w:ascii="Arial" w:hAnsi="Arial" w:cs="Arial"/>
          <w:color w:val="000000" w:themeColor="text1"/>
          <w:lang w:val="nl-BE" w:eastAsia="nl-BE"/>
        </w:rPr>
        <w:t xml:space="preserve"> </w:t>
      </w:r>
      <w:r w:rsidR="00A153F8" w:rsidRPr="6186300D">
        <w:rPr>
          <w:rFonts w:ascii="Arial" w:hAnsi="Arial" w:cs="Arial"/>
          <w:color w:val="000000" w:themeColor="text1"/>
          <w:lang w:val="nl-BE" w:eastAsia="nl-BE"/>
        </w:rPr>
        <w:t>opzoeken</w:t>
      </w:r>
      <w:r w:rsidR="00506346">
        <w:rPr>
          <w:rFonts w:ascii="Arial" w:hAnsi="Arial" w:cs="Arial"/>
          <w:color w:val="000000" w:themeColor="text1"/>
          <w:lang w:val="nl-BE" w:eastAsia="nl-BE"/>
        </w:rPr>
        <w:t xml:space="preserve">, terug contact </w:t>
      </w:r>
      <w:r w:rsidR="008749A0">
        <w:rPr>
          <w:rFonts w:ascii="Arial" w:hAnsi="Arial" w:cs="Arial"/>
          <w:color w:val="000000" w:themeColor="text1"/>
          <w:lang w:val="nl-BE" w:eastAsia="nl-BE"/>
        </w:rPr>
        <w:t>uitbouwen en onderhoude</w:t>
      </w:r>
      <w:r w:rsidR="00F31982">
        <w:rPr>
          <w:rFonts w:ascii="Arial" w:hAnsi="Arial" w:cs="Arial"/>
          <w:color w:val="000000" w:themeColor="text1"/>
          <w:lang w:val="nl-BE" w:eastAsia="nl-BE"/>
        </w:rPr>
        <w:t>n, hun netwerken terug versterken</w:t>
      </w:r>
      <w:r w:rsidR="001E3B8D">
        <w:rPr>
          <w:rFonts w:ascii="Arial" w:hAnsi="Arial" w:cs="Arial"/>
          <w:color w:val="000000" w:themeColor="text1"/>
          <w:lang w:val="nl-BE" w:eastAsia="nl-BE"/>
        </w:rPr>
        <w:t xml:space="preserve">, hen </w:t>
      </w:r>
      <w:r w:rsidR="00F31982">
        <w:rPr>
          <w:rFonts w:ascii="Arial" w:hAnsi="Arial" w:cs="Arial"/>
          <w:color w:val="000000" w:themeColor="text1"/>
          <w:lang w:val="nl-BE" w:eastAsia="nl-BE"/>
        </w:rPr>
        <w:t>connecteren met de samenleving</w:t>
      </w:r>
      <w:r w:rsidR="001E3B8D">
        <w:rPr>
          <w:rFonts w:ascii="Arial" w:hAnsi="Arial" w:cs="Arial"/>
          <w:color w:val="000000" w:themeColor="text1"/>
          <w:lang w:val="nl-BE" w:eastAsia="nl-BE"/>
        </w:rPr>
        <w:t xml:space="preserve"> en </w:t>
      </w:r>
      <w:r w:rsidR="00053A60">
        <w:rPr>
          <w:rFonts w:ascii="Arial" w:hAnsi="Arial" w:cs="Arial"/>
          <w:color w:val="000000" w:themeColor="text1"/>
          <w:lang w:val="nl-BE" w:eastAsia="nl-BE"/>
        </w:rPr>
        <w:t xml:space="preserve">ervoor zorgen dat </w:t>
      </w:r>
      <w:r w:rsidR="00AD51F9">
        <w:rPr>
          <w:rFonts w:ascii="Arial" w:hAnsi="Arial" w:cs="Arial"/>
          <w:color w:val="000000" w:themeColor="text1"/>
          <w:lang w:val="nl-BE" w:eastAsia="nl-BE"/>
        </w:rPr>
        <w:t xml:space="preserve">ze - </w:t>
      </w:r>
      <w:r w:rsidR="001E3B8D">
        <w:rPr>
          <w:rFonts w:ascii="Arial" w:hAnsi="Arial" w:cs="Arial"/>
          <w:color w:val="000000" w:themeColor="text1"/>
          <w:lang w:val="nl-BE" w:eastAsia="nl-BE"/>
        </w:rPr>
        <w:t xml:space="preserve">wanneer nodig </w:t>
      </w:r>
      <w:r w:rsidR="00AD51F9">
        <w:rPr>
          <w:rFonts w:ascii="Arial" w:hAnsi="Arial" w:cs="Arial"/>
          <w:color w:val="000000" w:themeColor="text1"/>
          <w:lang w:val="nl-BE" w:eastAsia="nl-BE"/>
        </w:rPr>
        <w:t>– psychosociale bijstand krijgen</w:t>
      </w:r>
      <w:r w:rsidR="00AD5F79" w:rsidRPr="6186300D">
        <w:rPr>
          <w:rFonts w:ascii="Arial" w:hAnsi="Arial" w:cs="Arial"/>
          <w:color w:val="000000" w:themeColor="text1"/>
          <w:lang w:val="nl-BE" w:eastAsia="nl-BE"/>
        </w:rPr>
        <w:t>.</w:t>
      </w:r>
    </w:p>
    <w:p w14:paraId="51545522" w14:textId="77777777" w:rsidR="001777A2" w:rsidRPr="00647934" w:rsidRDefault="001777A2" w:rsidP="00D75320">
      <w:pPr>
        <w:suppressAutoHyphens w:val="0"/>
        <w:autoSpaceDE w:val="0"/>
        <w:autoSpaceDN w:val="0"/>
        <w:adjustRightInd w:val="0"/>
        <w:jc w:val="both"/>
        <w:rPr>
          <w:rFonts w:ascii="Arial" w:hAnsi="Arial" w:cs="Arial"/>
          <w:color w:val="000000"/>
          <w:szCs w:val="23"/>
          <w:lang w:val="nl-BE" w:eastAsia="nl-BE"/>
        </w:rPr>
      </w:pPr>
    </w:p>
    <w:p w14:paraId="7C29F42F" w14:textId="0712A586" w:rsidR="00BA4E96" w:rsidRPr="004A0B74" w:rsidRDefault="00BA4E96" w:rsidP="00146349">
      <w:pPr>
        <w:autoSpaceDE w:val="0"/>
        <w:jc w:val="both"/>
        <w:rPr>
          <w:rFonts w:ascii="Arial" w:hAnsi="Arial" w:cs="Arial"/>
        </w:rPr>
      </w:pPr>
      <w:r w:rsidRPr="004A0B74">
        <w:rPr>
          <w:rFonts w:ascii="Arial" w:hAnsi="Arial" w:cs="Arial"/>
        </w:rPr>
        <w:t>Meer informatie en het aanvraagformulier vindt u op</w:t>
      </w:r>
      <w:r w:rsidR="00C04185">
        <w:rPr>
          <w:rFonts w:ascii="Arial" w:hAnsi="Arial" w:cs="Arial"/>
        </w:rPr>
        <w:t xml:space="preserve"> </w:t>
      </w:r>
      <w:hyperlink r:id="rId13" w:history="1">
        <w:r w:rsidR="00C04185" w:rsidRPr="00E80D2C">
          <w:rPr>
            <w:rStyle w:val="Hyperlink"/>
            <w:rFonts w:ascii="Arial" w:hAnsi="Arial" w:cs="Arial"/>
          </w:rPr>
          <w:t>www.vlaanderen.be/armoede</w:t>
        </w:r>
      </w:hyperlink>
      <w:r w:rsidRPr="004A0B74">
        <w:rPr>
          <w:rFonts w:ascii="Arial" w:hAnsi="Arial" w:cs="Arial"/>
        </w:rPr>
        <w:t xml:space="preserve">. </w:t>
      </w:r>
    </w:p>
    <w:p w14:paraId="7089B68B" w14:textId="3C901EC2" w:rsidR="00BA4E96" w:rsidRPr="004A0B74" w:rsidRDefault="00BA4E96" w:rsidP="00146349">
      <w:pPr>
        <w:autoSpaceDE w:val="0"/>
        <w:jc w:val="both"/>
        <w:rPr>
          <w:rFonts w:ascii="Arial" w:hAnsi="Arial" w:cs="Arial"/>
        </w:rPr>
      </w:pPr>
      <w:r w:rsidRPr="004A0B74">
        <w:rPr>
          <w:rFonts w:ascii="Arial" w:hAnsi="Arial" w:cs="Arial"/>
        </w:rPr>
        <w:t xml:space="preserve">U kunt ook contact opnemen met de Afdeling Welzijn en Samenleving van het Departement Welzijn, Volksgezondheid en Gezin, Koning Albert II-laan 35, bus 30, </w:t>
      </w:r>
      <w:r w:rsidR="00E76F12">
        <w:rPr>
          <w:rFonts w:ascii="Arial" w:hAnsi="Arial" w:cs="Arial"/>
        </w:rPr>
        <w:t>1030 Brussel (tel. 0</w:t>
      </w:r>
      <w:r w:rsidR="002A647C">
        <w:rPr>
          <w:rFonts w:ascii="Arial" w:hAnsi="Arial" w:cs="Arial"/>
        </w:rPr>
        <w:t>2 533 33 30</w:t>
      </w:r>
      <w:r w:rsidRPr="004A0B74">
        <w:rPr>
          <w:rFonts w:ascii="Arial" w:hAnsi="Arial" w:cs="Arial"/>
        </w:rPr>
        <w:t>) of mailen naar</w:t>
      </w:r>
      <w:r w:rsidR="00C04185">
        <w:rPr>
          <w:rFonts w:ascii="Arial" w:hAnsi="Arial" w:cs="Arial"/>
        </w:rPr>
        <w:t xml:space="preserve"> </w:t>
      </w:r>
      <w:hyperlink r:id="rId14" w:history="1">
        <w:r w:rsidR="00AD5F79" w:rsidRPr="0096455E">
          <w:rPr>
            <w:rStyle w:val="Hyperlink"/>
            <w:rFonts w:ascii="Arial" w:hAnsi="Arial" w:cs="Arial"/>
          </w:rPr>
          <w:t>welzijnensamenleving@vlaanderen.be</w:t>
        </w:r>
      </w:hyperlink>
      <w:r w:rsidRPr="004A0B74">
        <w:rPr>
          <w:rFonts w:ascii="Arial" w:hAnsi="Arial" w:cs="Arial"/>
        </w:rPr>
        <w:t>.</w:t>
      </w:r>
    </w:p>
    <w:p w14:paraId="093A9542" w14:textId="5EBCA798" w:rsidR="008F57B7" w:rsidRPr="00BA4E96" w:rsidRDefault="00237989">
      <w:pPr>
        <w:autoSpaceDE w:val="0"/>
        <w:jc w:val="both"/>
        <w:rPr>
          <w:rFonts w:ascii="Arial" w:hAnsi="Arial" w:cs="Arial"/>
        </w:rPr>
      </w:pPr>
      <w:r w:rsidRPr="00BA4E96">
        <w:rPr>
          <w:rFonts w:ascii="Arial" w:hAnsi="Arial" w:cs="Arial"/>
          <w:vanish/>
          <w:color w:val="FFFFFF"/>
          <w:sz w:val="13"/>
          <w:szCs w:val="13"/>
          <w:lang w:eastAsia="nl-BE"/>
        </w:rPr>
        <w:t xml:space="preserve"> (</w:t>
      </w:r>
      <w:proofErr w:type="spellStart"/>
      <w:r w:rsidRPr="00BA4E96">
        <w:rPr>
          <w:rFonts w:ascii="Arial" w:hAnsi="Arial" w:cs="Arial"/>
          <w:vanish/>
          <w:color w:val="FFFFFF"/>
          <w:sz w:val="13"/>
          <w:szCs w:val="13"/>
          <w:lang w:eastAsia="nl-BE"/>
        </w:rPr>
        <w:t>Odisee</w:t>
      </w:r>
      <w:proofErr w:type="spellEnd"/>
      <w:r w:rsidRPr="00BA4E96">
        <w:rPr>
          <w:rFonts w:ascii="Arial" w:hAnsi="Arial" w:cs="Arial"/>
          <w:vanish/>
          <w:color w:val="FFFFFF"/>
          <w:sz w:val="13"/>
          <w:szCs w:val="13"/>
          <w:lang w:eastAsia="nl-BE"/>
        </w:rPr>
        <w:t>).</w:t>
      </w:r>
    </w:p>
    <w:p w14:paraId="277CB6F5" w14:textId="3A0D2D70" w:rsidR="008F57B7" w:rsidRPr="00BA4E96" w:rsidRDefault="008F57B7">
      <w:pPr>
        <w:autoSpaceDE w:val="0"/>
        <w:jc w:val="both"/>
        <w:rPr>
          <w:rFonts w:ascii="Arial" w:hAnsi="Arial" w:cs="Arial"/>
        </w:rPr>
      </w:pPr>
    </w:p>
    <w:p w14:paraId="76838E65" w14:textId="0B1722D6" w:rsidR="008F57B7" w:rsidRPr="00E10DE5" w:rsidRDefault="008F57B7" w:rsidP="00E10DE5">
      <w:pPr>
        <w:pStyle w:val="Kop1"/>
        <w:numPr>
          <w:ilvl w:val="0"/>
          <w:numId w:val="19"/>
        </w:numPr>
        <w:spacing w:line="240" w:lineRule="auto"/>
        <w:ind w:left="431" w:hanging="431"/>
      </w:pPr>
      <w:r w:rsidRPr="00E10DE5">
        <w:t>Wie kan een subsidie aanvragen?</w:t>
      </w:r>
    </w:p>
    <w:p w14:paraId="2FFABE24" w14:textId="77777777" w:rsidR="008F57B7" w:rsidRPr="00BA4E96" w:rsidRDefault="008F57B7">
      <w:pPr>
        <w:autoSpaceDE w:val="0"/>
        <w:jc w:val="both"/>
        <w:rPr>
          <w:rFonts w:ascii="Arial" w:hAnsi="Arial" w:cs="Arial"/>
          <w:b/>
          <w:bCs/>
        </w:rPr>
      </w:pPr>
    </w:p>
    <w:p w14:paraId="415D31E3" w14:textId="1B3D0C32" w:rsidR="00D8385D" w:rsidRDefault="00202289" w:rsidP="00202289">
      <w:pPr>
        <w:autoSpaceDE w:val="0"/>
        <w:jc w:val="both"/>
        <w:rPr>
          <w:rFonts w:ascii="Arial" w:hAnsi="Arial" w:cs="Arial"/>
        </w:rPr>
      </w:pPr>
      <w:r>
        <w:rPr>
          <w:rFonts w:ascii="Arial" w:hAnsi="Arial" w:cs="Arial"/>
        </w:rPr>
        <w:t>Alle v</w:t>
      </w:r>
      <w:r w:rsidR="00D8385D" w:rsidRPr="00BA4E96">
        <w:rPr>
          <w:rFonts w:ascii="Arial" w:hAnsi="Arial" w:cs="Arial"/>
        </w:rPr>
        <w:t>erenigingen zonder winstoogmerk</w:t>
      </w:r>
      <w:r w:rsidR="00F752D5">
        <w:rPr>
          <w:rFonts w:ascii="Arial" w:hAnsi="Arial" w:cs="Arial"/>
        </w:rPr>
        <w:t xml:space="preserve"> </w:t>
      </w:r>
      <w:r w:rsidR="00B77DF1">
        <w:rPr>
          <w:rFonts w:ascii="Arial" w:hAnsi="Arial" w:cs="Arial"/>
        </w:rPr>
        <w:t>die kunnen aantonen dat zij rechtstreeks werken met mensen in armoede.</w:t>
      </w:r>
      <w:r>
        <w:rPr>
          <w:rFonts w:ascii="Arial" w:hAnsi="Arial" w:cs="Arial"/>
        </w:rPr>
        <w:t xml:space="preserve"> Z</w:t>
      </w:r>
      <w:r w:rsidRPr="00202289">
        <w:rPr>
          <w:rFonts w:ascii="Arial" w:hAnsi="Arial" w:cs="Arial"/>
        </w:rPr>
        <w:t>e worden bijvoorbeeld door de Vlaamse overheid</w:t>
      </w:r>
      <w:r w:rsidR="009F23BC">
        <w:rPr>
          <w:rFonts w:ascii="Arial" w:hAnsi="Arial" w:cs="Arial"/>
        </w:rPr>
        <w:t>, de Vlaamse Gemeenschapscommissie</w:t>
      </w:r>
      <w:r w:rsidRPr="00202289">
        <w:rPr>
          <w:rFonts w:ascii="Arial" w:hAnsi="Arial" w:cs="Arial"/>
        </w:rPr>
        <w:t xml:space="preserve"> of lokale besturen in die opdracht erkend, of tonen dat aan op basis van hun werking in het voorbije jaar.</w:t>
      </w:r>
    </w:p>
    <w:p w14:paraId="10099044" w14:textId="59F0481C" w:rsidR="00DF0049" w:rsidRDefault="00DF0049" w:rsidP="00202289">
      <w:pPr>
        <w:autoSpaceDE w:val="0"/>
        <w:jc w:val="both"/>
        <w:rPr>
          <w:rFonts w:ascii="Arial" w:hAnsi="Arial" w:cs="Arial"/>
        </w:rPr>
      </w:pPr>
    </w:p>
    <w:p w14:paraId="720B37FB" w14:textId="0B3A7561" w:rsidR="00DF0049" w:rsidRPr="00BA4E96" w:rsidRDefault="00DF0049" w:rsidP="00202289">
      <w:pPr>
        <w:autoSpaceDE w:val="0"/>
        <w:jc w:val="both"/>
        <w:rPr>
          <w:rFonts w:ascii="Arial" w:hAnsi="Arial" w:cs="Arial"/>
        </w:rPr>
      </w:pPr>
      <w:r w:rsidRPr="00DF0049">
        <w:rPr>
          <w:rFonts w:ascii="Arial" w:hAnsi="Arial" w:cs="Arial"/>
        </w:rPr>
        <w:lastRenderedPageBreak/>
        <w:t>Er kan één dossier per organisatie worden ingediend. Organisaties die meerdere vestigingsplaatsen hebben, kunnen per vestigingsplaats één dossier indienen</w:t>
      </w:r>
      <w:r w:rsidR="005B277F">
        <w:rPr>
          <w:rFonts w:ascii="Arial" w:hAnsi="Arial" w:cs="Arial"/>
        </w:rPr>
        <w:t>, voor zover het niet om gelijkaardige dossiers gaat</w:t>
      </w:r>
      <w:r w:rsidRPr="00DF0049">
        <w:rPr>
          <w:rFonts w:ascii="Arial" w:hAnsi="Arial" w:cs="Arial"/>
        </w:rPr>
        <w:t>.</w:t>
      </w:r>
      <w:r w:rsidR="00353F34">
        <w:rPr>
          <w:rFonts w:ascii="Arial" w:hAnsi="Arial" w:cs="Arial"/>
        </w:rPr>
        <w:t xml:space="preserve"> Gelijkaardige dossiers </w:t>
      </w:r>
      <w:r w:rsidR="00FB1FE4">
        <w:rPr>
          <w:rFonts w:ascii="Arial" w:hAnsi="Arial" w:cs="Arial"/>
        </w:rPr>
        <w:t xml:space="preserve">op verschillende locaties </w:t>
      </w:r>
      <w:r w:rsidR="00353F34">
        <w:rPr>
          <w:rFonts w:ascii="Arial" w:hAnsi="Arial" w:cs="Arial"/>
        </w:rPr>
        <w:t>kunnen wel als 1 aanvraag worden ingediend.</w:t>
      </w:r>
    </w:p>
    <w:p w14:paraId="0B7E6FD5" w14:textId="2769ABC6" w:rsidR="0018433A" w:rsidRPr="00E10DE5" w:rsidRDefault="004B63A8" w:rsidP="00E10DE5">
      <w:pPr>
        <w:pStyle w:val="Kop1"/>
        <w:numPr>
          <w:ilvl w:val="0"/>
          <w:numId w:val="19"/>
        </w:numPr>
        <w:spacing w:line="240" w:lineRule="auto"/>
        <w:ind w:left="431" w:hanging="431"/>
      </w:pPr>
      <w:r w:rsidRPr="00E10DE5">
        <w:t>Loop</w:t>
      </w:r>
      <w:r w:rsidR="0018433A" w:rsidRPr="00E10DE5">
        <w:t xml:space="preserve">tijd van de </w:t>
      </w:r>
      <w:r w:rsidR="00F232B4" w:rsidRPr="00E10DE5">
        <w:t>ondersteuningsopdracht</w:t>
      </w:r>
    </w:p>
    <w:p w14:paraId="496E0BF6" w14:textId="22CB573A" w:rsidR="0018433A" w:rsidRPr="00BA4E96" w:rsidRDefault="00F232B4" w:rsidP="0018433A">
      <w:pPr>
        <w:autoSpaceDE w:val="0"/>
        <w:jc w:val="both"/>
        <w:rPr>
          <w:rFonts w:ascii="Arial" w:hAnsi="Arial" w:cs="Arial"/>
        </w:rPr>
      </w:pPr>
      <w:r w:rsidRPr="6186300D">
        <w:rPr>
          <w:rFonts w:ascii="Arial" w:hAnsi="Arial" w:cs="Arial"/>
        </w:rPr>
        <w:t xml:space="preserve">De </w:t>
      </w:r>
      <w:r w:rsidR="00ED3043" w:rsidRPr="6186300D">
        <w:rPr>
          <w:rFonts w:ascii="Arial" w:hAnsi="Arial" w:cs="Arial"/>
        </w:rPr>
        <w:t>projectperiode</w:t>
      </w:r>
      <w:r w:rsidRPr="6186300D">
        <w:rPr>
          <w:rFonts w:ascii="Arial" w:hAnsi="Arial" w:cs="Arial"/>
        </w:rPr>
        <w:t xml:space="preserve"> </w:t>
      </w:r>
      <w:r w:rsidR="0018433A" w:rsidRPr="6186300D">
        <w:rPr>
          <w:rFonts w:ascii="Arial" w:hAnsi="Arial" w:cs="Arial"/>
        </w:rPr>
        <w:t xml:space="preserve">start </w:t>
      </w:r>
      <w:r w:rsidR="005C62DF" w:rsidRPr="6186300D">
        <w:rPr>
          <w:rFonts w:ascii="Arial" w:hAnsi="Arial" w:cs="Arial"/>
        </w:rPr>
        <w:t>op</w:t>
      </w:r>
      <w:r w:rsidR="00D37CFA" w:rsidRPr="6186300D">
        <w:rPr>
          <w:rFonts w:ascii="Arial" w:hAnsi="Arial" w:cs="Arial"/>
        </w:rPr>
        <w:t xml:space="preserve"> </w:t>
      </w:r>
      <w:r w:rsidR="00587272">
        <w:rPr>
          <w:rFonts w:ascii="Arial" w:hAnsi="Arial" w:cs="Arial"/>
        </w:rPr>
        <w:t xml:space="preserve">1 </w:t>
      </w:r>
      <w:r w:rsidR="00981135">
        <w:rPr>
          <w:rFonts w:ascii="Arial" w:hAnsi="Arial" w:cs="Arial"/>
        </w:rPr>
        <w:t>dec</w:t>
      </w:r>
      <w:r w:rsidR="007F5C7C">
        <w:rPr>
          <w:rFonts w:ascii="Arial" w:hAnsi="Arial" w:cs="Arial"/>
        </w:rPr>
        <w:t>ember</w:t>
      </w:r>
      <w:r w:rsidR="00587272">
        <w:rPr>
          <w:rFonts w:ascii="Arial" w:hAnsi="Arial" w:cs="Arial"/>
        </w:rPr>
        <w:t xml:space="preserve"> 2020</w:t>
      </w:r>
      <w:r w:rsidRPr="6186300D">
        <w:rPr>
          <w:rFonts w:ascii="Arial" w:hAnsi="Arial" w:cs="Arial"/>
        </w:rPr>
        <w:t xml:space="preserve"> en eindigt </w:t>
      </w:r>
      <w:r w:rsidR="003E4110" w:rsidRPr="6186300D">
        <w:rPr>
          <w:rFonts w:ascii="Arial" w:hAnsi="Arial" w:cs="Arial"/>
        </w:rPr>
        <w:t xml:space="preserve">uiterlijk </w:t>
      </w:r>
      <w:r w:rsidRPr="6186300D">
        <w:rPr>
          <w:rFonts w:ascii="Arial" w:hAnsi="Arial" w:cs="Arial"/>
        </w:rPr>
        <w:t xml:space="preserve">op </w:t>
      </w:r>
      <w:r w:rsidR="00981135">
        <w:rPr>
          <w:rFonts w:ascii="Arial" w:hAnsi="Arial" w:cs="Arial"/>
        </w:rPr>
        <w:t>30</w:t>
      </w:r>
      <w:bookmarkStart w:id="2" w:name="_GoBack"/>
      <w:bookmarkEnd w:id="2"/>
      <w:r w:rsidR="00587272">
        <w:rPr>
          <w:rFonts w:ascii="Arial" w:hAnsi="Arial" w:cs="Arial"/>
        </w:rPr>
        <w:t xml:space="preserve"> </w:t>
      </w:r>
      <w:r w:rsidR="007F5C7C">
        <w:rPr>
          <w:rFonts w:ascii="Arial" w:hAnsi="Arial" w:cs="Arial"/>
        </w:rPr>
        <w:t>november</w:t>
      </w:r>
      <w:r w:rsidR="008749A0" w:rsidRPr="6186300D">
        <w:rPr>
          <w:rFonts w:ascii="Arial" w:hAnsi="Arial" w:cs="Arial"/>
        </w:rPr>
        <w:t xml:space="preserve"> </w:t>
      </w:r>
      <w:r w:rsidR="00911F80" w:rsidRPr="00E073C6">
        <w:rPr>
          <w:rFonts w:ascii="Arial" w:hAnsi="Arial" w:cs="Arial"/>
        </w:rPr>
        <w:t>202</w:t>
      </w:r>
      <w:r w:rsidR="00E073C6" w:rsidRPr="00E073C6">
        <w:rPr>
          <w:rFonts w:ascii="Arial" w:hAnsi="Arial" w:cs="Arial"/>
        </w:rPr>
        <w:t>1</w:t>
      </w:r>
      <w:r w:rsidR="00F53755" w:rsidRPr="6186300D">
        <w:rPr>
          <w:rFonts w:ascii="Arial" w:hAnsi="Arial" w:cs="Arial"/>
        </w:rPr>
        <w:t>.</w:t>
      </w:r>
    </w:p>
    <w:p w14:paraId="7A606391" w14:textId="0699295B" w:rsidR="008F57B7" w:rsidRPr="00E10DE5" w:rsidRDefault="00C11757" w:rsidP="00E10DE5">
      <w:pPr>
        <w:pStyle w:val="Kop1"/>
        <w:numPr>
          <w:ilvl w:val="0"/>
          <w:numId w:val="19"/>
        </w:numPr>
        <w:spacing w:line="240" w:lineRule="auto"/>
        <w:ind w:left="431" w:hanging="431"/>
      </w:pPr>
      <w:r w:rsidRPr="00E10DE5">
        <w:t>Opdrachtomschrijving</w:t>
      </w:r>
    </w:p>
    <w:p w14:paraId="153F21DE" w14:textId="767D1DC4" w:rsidR="0022557C" w:rsidRPr="0022557C" w:rsidRDefault="0022557C" w:rsidP="0022557C">
      <w:pPr>
        <w:autoSpaceDE w:val="0"/>
        <w:jc w:val="both"/>
        <w:rPr>
          <w:rFonts w:ascii="Arial" w:hAnsi="Arial" w:cs="Arial"/>
          <w:color w:val="000000"/>
          <w:lang w:val="nl-BE" w:eastAsia="nl-BE"/>
        </w:rPr>
      </w:pPr>
      <w:r w:rsidRPr="6186300D">
        <w:rPr>
          <w:rFonts w:ascii="Arial" w:hAnsi="Arial" w:cs="Arial"/>
          <w:color w:val="000000" w:themeColor="text1"/>
          <w:lang w:val="nl-BE" w:eastAsia="nl-BE"/>
        </w:rPr>
        <w:t xml:space="preserve">Doelstelling van deze oproep is om mensen in armoede </w:t>
      </w:r>
      <w:r w:rsidR="00B13A10">
        <w:rPr>
          <w:rFonts w:ascii="Arial" w:hAnsi="Arial" w:cs="Arial"/>
          <w:color w:val="000000" w:themeColor="text1"/>
          <w:lang w:val="nl-BE" w:eastAsia="nl-BE"/>
        </w:rPr>
        <w:t xml:space="preserve">uit </w:t>
      </w:r>
      <w:r w:rsidR="000C2164">
        <w:rPr>
          <w:rFonts w:ascii="Arial" w:hAnsi="Arial" w:cs="Arial"/>
          <w:color w:val="000000" w:themeColor="text1"/>
          <w:lang w:val="nl-BE" w:eastAsia="nl-BE"/>
        </w:rPr>
        <w:t>isolement</w:t>
      </w:r>
      <w:r w:rsidR="00B13A10">
        <w:rPr>
          <w:rFonts w:ascii="Arial" w:hAnsi="Arial" w:cs="Arial"/>
          <w:color w:val="000000" w:themeColor="text1"/>
          <w:lang w:val="nl-BE" w:eastAsia="nl-BE"/>
        </w:rPr>
        <w:t xml:space="preserve"> te halen</w:t>
      </w:r>
      <w:r w:rsidR="00F11D3F">
        <w:rPr>
          <w:rFonts w:ascii="Arial" w:hAnsi="Arial" w:cs="Arial"/>
          <w:color w:val="000000" w:themeColor="text1"/>
          <w:lang w:val="nl-BE" w:eastAsia="nl-BE"/>
        </w:rPr>
        <w:t xml:space="preserve"> en opnieuw te connecteren met de samenleving</w:t>
      </w:r>
      <w:r w:rsidR="000C02F0" w:rsidRPr="6186300D">
        <w:rPr>
          <w:rFonts w:ascii="Arial" w:hAnsi="Arial" w:cs="Arial"/>
          <w:color w:val="000000" w:themeColor="text1"/>
          <w:lang w:val="nl-BE" w:eastAsia="nl-BE"/>
        </w:rPr>
        <w:t xml:space="preserve">. Dit kan </w:t>
      </w:r>
      <w:r w:rsidRPr="6186300D">
        <w:rPr>
          <w:rFonts w:ascii="Arial" w:hAnsi="Arial" w:cs="Arial"/>
          <w:color w:val="000000" w:themeColor="text1"/>
          <w:lang w:val="nl-BE" w:eastAsia="nl-BE"/>
        </w:rPr>
        <w:t xml:space="preserve">door middel van activiteiten en ondersteuning in een context die is aangepast aan de </w:t>
      </w:r>
      <w:r w:rsidR="000C02F0" w:rsidRPr="6186300D">
        <w:rPr>
          <w:rFonts w:ascii="Arial" w:hAnsi="Arial" w:cs="Arial"/>
          <w:color w:val="000000" w:themeColor="text1"/>
          <w:lang w:val="nl-BE" w:eastAsia="nl-BE"/>
        </w:rPr>
        <w:t xml:space="preserve">COVID-19 </w:t>
      </w:r>
      <w:r w:rsidRPr="6186300D">
        <w:rPr>
          <w:rFonts w:ascii="Arial" w:hAnsi="Arial" w:cs="Arial"/>
          <w:color w:val="000000" w:themeColor="text1"/>
          <w:lang w:val="nl-BE" w:eastAsia="nl-BE"/>
        </w:rPr>
        <w:t>maatregelen.</w:t>
      </w:r>
    </w:p>
    <w:p w14:paraId="3202FD4B" w14:textId="77777777" w:rsidR="0022557C" w:rsidRPr="0022557C" w:rsidRDefault="0022557C" w:rsidP="0022557C">
      <w:pPr>
        <w:autoSpaceDE w:val="0"/>
        <w:jc w:val="both"/>
        <w:rPr>
          <w:rFonts w:ascii="Arial" w:hAnsi="Arial" w:cs="Arial"/>
          <w:color w:val="000000"/>
          <w:lang w:val="nl-BE" w:eastAsia="nl-BE"/>
        </w:rPr>
      </w:pPr>
    </w:p>
    <w:p w14:paraId="7A1C44B1" w14:textId="27E4B96E" w:rsidR="00B77E3E" w:rsidRDefault="0022557C" w:rsidP="0022557C">
      <w:pPr>
        <w:autoSpaceDE w:val="0"/>
        <w:jc w:val="both"/>
        <w:rPr>
          <w:rFonts w:ascii="Arial" w:hAnsi="Arial" w:cs="Arial"/>
          <w:color w:val="000000"/>
          <w:lang w:val="nl-BE" w:eastAsia="nl-BE"/>
        </w:rPr>
      </w:pPr>
      <w:r w:rsidRPr="1D2F38F3">
        <w:rPr>
          <w:rFonts w:ascii="Arial" w:hAnsi="Arial" w:cs="Arial"/>
          <w:color w:val="000000" w:themeColor="text1"/>
          <w:lang w:val="nl-BE" w:eastAsia="nl-BE"/>
        </w:rPr>
        <w:t xml:space="preserve">Er </w:t>
      </w:r>
      <w:r w:rsidR="00896748">
        <w:rPr>
          <w:rFonts w:ascii="Arial" w:hAnsi="Arial" w:cs="Arial"/>
          <w:color w:val="000000" w:themeColor="text1"/>
          <w:lang w:val="nl-BE" w:eastAsia="nl-BE"/>
        </w:rPr>
        <w:t>wordt</w:t>
      </w:r>
      <w:r w:rsidRPr="1D2F38F3">
        <w:rPr>
          <w:rFonts w:ascii="Arial" w:hAnsi="Arial" w:cs="Arial"/>
          <w:color w:val="000000" w:themeColor="text1"/>
          <w:lang w:val="nl-BE" w:eastAsia="nl-BE"/>
        </w:rPr>
        <w:t xml:space="preserve"> maximaal ingezet op online werken en verbinden, maar de digitale wereld kent ook haar grenzen. Een specifieke ondersteuning moet, waar mogelijk en gewenst, gepaard kunnen gaan met persoonlijk contact (bv. telefoon,</w:t>
      </w:r>
      <w:r w:rsidR="003F0A72">
        <w:rPr>
          <w:rFonts w:ascii="Arial" w:hAnsi="Arial" w:cs="Arial"/>
          <w:color w:val="000000" w:themeColor="text1"/>
          <w:lang w:val="nl-BE" w:eastAsia="nl-BE"/>
        </w:rPr>
        <w:t xml:space="preserve"> </w:t>
      </w:r>
      <w:r w:rsidR="0012328A">
        <w:rPr>
          <w:rFonts w:ascii="Arial" w:hAnsi="Arial" w:cs="Arial"/>
          <w:color w:val="000000" w:themeColor="text1"/>
          <w:lang w:val="nl-BE" w:eastAsia="nl-BE"/>
        </w:rPr>
        <w:t>sociale media,</w:t>
      </w:r>
      <w:r w:rsidRPr="1D2F38F3">
        <w:rPr>
          <w:rFonts w:ascii="Arial" w:hAnsi="Arial" w:cs="Arial"/>
          <w:color w:val="000000" w:themeColor="text1"/>
          <w:lang w:val="nl-BE" w:eastAsia="nl-BE"/>
        </w:rPr>
        <w:t xml:space="preserve"> een-op-een contacten op fysieke afstand, </w:t>
      </w:r>
      <w:proofErr w:type="spellStart"/>
      <w:r w:rsidRPr="1D2F38F3">
        <w:rPr>
          <w:rFonts w:ascii="Arial" w:hAnsi="Arial" w:cs="Arial"/>
          <w:color w:val="000000" w:themeColor="text1"/>
          <w:lang w:val="nl-BE" w:eastAsia="nl-BE"/>
        </w:rPr>
        <w:t>enz</w:t>
      </w:r>
      <w:proofErr w:type="spellEnd"/>
      <w:r w:rsidRPr="1D2F38F3">
        <w:rPr>
          <w:rFonts w:ascii="Arial" w:hAnsi="Arial" w:cs="Arial"/>
          <w:color w:val="000000" w:themeColor="text1"/>
          <w:lang w:val="nl-BE" w:eastAsia="nl-BE"/>
        </w:rPr>
        <w:t xml:space="preserve">). Op die manier kan de isolatie doorkruist worden en kan de delicate vertrouwensband </w:t>
      </w:r>
      <w:r w:rsidR="00B77E3E" w:rsidRPr="1D2F38F3">
        <w:rPr>
          <w:rFonts w:ascii="Arial" w:hAnsi="Arial" w:cs="Arial"/>
          <w:color w:val="000000" w:themeColor="text1"/>
          <w:lang w:val="nl-BE" w:eastAsia="nl-BE"/>
        </w:rPr>
        <w:t xml:space="preserve">met de samenleving </w:t>
      </w:r>
      <w:r w:rsidRPr="1D2F38F3">
        <w:rPr>
          <w:rFonts w:ascii="Arial" w:hAnsi="Arial" w:cs="Arial"/>
          <w:color w:val="000000" w:themeColor="text1"/>
          <w:lang w:val="nl-BE" w:eastAsia="nl-BE"/>
        </w:rPr>
        <w:t>hersteld, behouden of versterkt worden.</w:t>
      </w:r>
    </w:p>
    <w:p w14:paraId="4E5574C0" w14:textId="77777777" w:rsidR="00B77E3E" w:rsidRDefault="00B77E3E" w:rsidP="0022557C">
      <w:pPr>
        <w:autoSpaceDE w:val="0"/>
        <w:jc w:val="both"/>
        <w:rPr>
          <w:rFonts w:ascii="Arial" w:hAnsi="Arial" w:cs="Arial"/>
          <w:color w:val="000000"/>
          <w:lang w:val="nl-BE" w:eastAsia="nl-BE"/>
        </w:rPr>
      </w:pPr>
    </w:p>
    <w:p w14:paraId="29A37D25" w14:textId="77777777" w:rsidR="001A6707" w:rsidRPr="001A6707" w:rsidRDefault="001A6707" w:rsidP="001A6707">
      <w:pPr>
        <w:autoSpaceDE w:val="0"/>
        <w:jc w:val="both"/>
        <w:rPr>
          <w:rFonts w:ascii="Arial" w:hAnsi="Arial" w:cs="Arial"/>
          <w:color w:val="000000"/>
          <w:lang w:val="nl-BE" w:eastAsia="nl-BE"/>
        </w:rPr>
      </w:pPr>
      <w:r w:rsidRPr="001A6707">
        <w:rPr>
          <w:rFonts w:ascii="Arial" w:hAnsi="Arial" w:cs="Arial"/>
          <w:color w:val="000000"/>
          <w:lang w:val="nl-BE" w:eastAsia="nl-BE"/>
        </w:rPr>
        <w:t>Mogelijke initiatieven zijn:</w:t>
      </w:r>
    </w:p>
    <w:p w14:paraId="0004AB5E" w14:textId="77777777" w:rsidR="001A6707" w:rsidRPr="001A6707" w:rsidRDefault="001A6707" w:rsidP="001A6707">
      <w:pPr>
        <w:autoSpaceDE w:val="0"/>
        <w:jc w:val="both"/>
        <w:rPr>
          <w:rFonts w:ascii="Arial" w:hAnsi="Arial" w:cs="Arial"/>
          <w:color w:val="000000"/>
          <w:lang w:val="nl-BE" w:eastAsia="nl-BE"/>
        </w:rPr>
      </w:pPr>
    </w:p>
    <w:p w14:paraId="560AFBF9" w14:textId="51617596" w:rsidR="00A37FFA" w:rsidRDefault="00F50474" w:rsidP="001A6707">
      <w:pPr>
        <w:pStyle w:val="Lijstalinea"/>
        <w:numPr>
          <w:ilvl w:val="0"/>
          <w:numId w:val="20"/>
        </w:numPr>
        <w:autoSpaceDE w:val="0"/>
        <w:jc w:val="both"/>
        <w:rPr>
          <w:rFonts w:ascii="Arial" w:hAnsi="Arial" w:cs="Arial"/>
          <w:color w:val="000000"/>
          <w:lang w:eastAsia="nl-BE"/>
        </w:rPr>
      </w:pPr>
      <w:r>
        <w:rPr>
          <w:rFonts w:ascii="Arial" w:hAnsi="Arial" w:cs="Arial"/>
          <w:color w:val="000000"/>
          <w:lang w:eastAsia="nl-BE"/>
        </w:rPr>
        <w:t>Werken aan de digitale kloof: u</w:t>
      </w:r>
      <w:r w:rsidR="001A6707" w:rsidRPr="00A37FFA">
        <w:rPr>
          <w:rFonts w:ascii="Arial" w:hAnsi="Arial" w:cs="Arial"/>
          <w:color w:val="000000"/>
          <w:lang w:eastAsia="nl-BE"/>
        </w:rPr>
        <w:t>itbouwen van een digitaal aanbod, leren gebruiken van materiaal, leren opzoeken van juiste informatie</w:t>
      </w:r>
    </w:p>
    <w:p w14:paraId="04BEABA4" w14:textId="0955D160" w:rsidR="00C015FA" w:rsidRDefault="00E216C9" w:rsidP="0067380D">
      <w:pPr>
        <w:pStyle w:val="Lijstalinea"/>
        <w:numPr>
          <w:ilvl w:val="0"/>
          <w:numId w:val="20"/>
        </w:numPr>
        <w:autoSpaceDE w:val="0"/>
        <w:jc w:val="both"/>
        <w:rPr>
          <w:rFonts w:ascii="Arial" w:hAnsi="Arial" w:cs="Arial"/>
          <w:color w:val="000000"/>
          <w:lang w:eastAsia="nl-BE"/>
        </w:rPr>
      </w:pPr>
      <w:r>
        <w:rPr>
          <w:rFonts w:ascii="Arial" w:hAnsi="Arial" w:cs="Arial"/>
          <w:color w:val="000000"/>
          <w:lang w:eastAsia="nl-BE"/>
        </w:rPr>
        <w:t xml:space="preserve">Inzetten op innovatieve vormen van groepsactiviteiten, rekening houdend </w:t>
      </w:r>
      <w:r w:rsidR="008059D6">
        <w:rPr>
          <w:rFonts w:ascii="Arial" w:hAnsi="Arial" w:cs="Arial"/>
          <w:color w:val="000000"/>
          <w:lang w:eastAsia="nl-BE"/>
        </w:rPr>
        <w:t xml:space="preserve">met de </w:t>
      </w:r>
      <w:proofErr w:type="spellStart"/>
      <w:r w:rsidR="008059D6">
        <w:rPr>
          <w:rFonts w:ascii="Arial" w:hAnsi="Arial" w:cs="Arial"/>
          <w:color w:val="000000"/>
          <w:lang w:eastAsia="nl-BE"/>
        </w:rPr>
        <w:t>covid</w:t>
      </w:r>
      <w:proofErr w:type="spellEnd"/>
      <w:r w:rsidR="008059D6">
        <w:rPr>
          <w:rFonts w:ascii="Arial" w:hAnsi="Arial" w:cs="Arial"/>
          <w:color w:val="000000"/>
          <w:lang w:eastAsia="nl-BE"/>
        </w:rPr>
        <w:t xml:space="preserve">-afstandsregels </w:t>
      </w:r>
      <w:r w:rsidR="001A6707" w:rsidRPr="00C015FA">
        <w:rPr>
          <w:rFonts w:ascii="Arial" w:hAnsi="Arial" w:cs="Arial"/>
          <w:color w:val="000000"/>
          <w:lang w:eastAsia="nl-BE"/>
        </w:rPr>
        <w:t xml:space="preserve">Inzetten op stoepgesprekken of wandelingen met individuele </w:t>
      </w:r>
      <w:r w:rsidR="00C015FA" w:rsidRPr="00C015FA">
        <w:rPr>
          <w:rFonts w:ascii="Arial" w:hAnsi="Arial" w:cs="Arial"/>
          <w:color w:val="000000"/>
          <w:lang w:eastAsia="nl-BE"/>
        </w:rPr>
        <w:t>personen</w:t>
      </w:r>
    </w:p>
    <w:p w14:paraId="50785883" w14:textId="45DD2D23" w:rsidR="00860645" w:rsidRPr="00860645" w:rsidRDefault="001A6707" w:rsidP="006365D1">
      <w:pPr>
        <w:pStyle w:val="Lijstalinea"/>
        <w:numPr>
          <w:ilvl w:val="0"/>
          <w:numId w:val="20"/>
        </w:numPr>
        <w:autoSpaceDE w:val="0"/>
        <w:jc w:val="both"/>
        <w:rPr>
          <w:rFonts w:ascii="Arial" w:hAnsi="Arial" w:cs="Arial"/>
          <w:color w:val="000000"/>
          <w:lang w:eastAsia="nl-BE"/>
        </w:rPr>
      </w:pPr>
      <w:r w:rsidRPr="00C015FA">
        <w:rPr>
          <w:rFonts w:ascii="Arial" w:hAnsi="Arial" w:cs="Arial"/>
          <w:color w:val="000000"/>
          <w:lang w:eastAsia="nl-BE"/>
        </w:rPr>
        <w:t>Buddywerking – online, telefonisch of in beperkte mate fysiek – met het oog op een luisterend oor</w:t>
      </w:r>
      <w:r w:rsidR="00C015FA" w:rsidRPr="00C015FA">
        <w:rPr>
          <w:rFonts w:ascii="Arial" w:hAnsi="Arial" w:cs="Arial"/>
          <w:color w:val="000000"/>
          <w:lang w:eastAsia="nl-BE"/>
        </w:rPr>
        <w:t xml:space="preserve"> en</w:t>
      </w:r>
      <w:r w:rsidRPr="00C015FA">
        <w:rPr>
          <w:rFonts w:ascii="Arial" w:hAnsi="Arial" w:cs="Arial"/>
          <w:color w:val="000000"/>
          <w:lang w:eastAsia="nl-BE"/>
        </w:rPr>
        <w:t xml:space="preserve"> toeleiding naar </w:t>
      </w:r>
      <w:r w:rsidR="00C015FA" w:rsidRPr="00C015FA">
        <w:rPr>
          <w:rFonts w:ascii="Arial" w:hAnsi="Arial" w:cs="Arial"/>
          <w:color w:val="000000"/>
          <w:lang w:eastAsia="nl-BE"/>
        </w:rPr>
        <w:t>hulp- en dienstverlening</w:t>
      </w:r>
      <w:r w:rsidRPr="00C015FA">
        <w:rPr>
          <w:rFonts w:ascii="Arial" w:hAnsi="Arial" w:cs="Arial"/>
          <w:color w:val="000000"/>
          <w:lang w:eastAsia="nl-BE"/>
        </w:rPr>
        <w:t>, motiveren en opvolgen</w:t>
      </w:r>
      <w:r w:rsidR="007D086D">
        <w:t>;</w:t>
      </w:r>
    </w:p>
    <w:p w14:paraId="69F1CEF7" w14:textId="53BB055B" w:rsidR="00F11D3F" w:rsidRDefault="008B0BEE" w:rsidP="006365D1">
      <w:pPr>
        <w:pStyle w:val="Lijstalinea"/>
        <w:numPr>
          <w:ilvl w:val="0"/>
          <w:numId w:val="20"/>
        </w:numPr>
        <w:autoSpaceDE w:val="0"/>
        <w:jc w:val="both"/>
        <w:rPr>
          <w:rFonts w:ascii="Arial" w:hAnsi="Arial" w:cs="Arial"/>
          <w:color w:val="000000"/>
          <w:lang w:eastAsia="nl-BE"/>
        </w:rPr>
      </w:pPr>
      <w:r>
        <w:rPr>
          <w:rFonts w:ascii="Arial" w:hAnsi="Arial" w:cs="Arial"/>
          <w:color w:val="000000"/>
          <w:lang w:eastAsia="nl-BE"/>
        </w:rPr>
        <w:t>Kwaliteitsverhoging van het noodhulpaanbod</w:t>
      </w:r>
      <w:r w:rsidR="00F11D3F">
        <w:rPr>
          <w:rFonts w:ascii="Arial" w:hAnsi="Arial" w:cs="Arial"/>
          <w:color w:val="000000"/>
          <w:lang w:eastAsia="nl-BE"/>
        </w:rPr>
        <w:t>;</w:t>
      </w:r>
    </w:p>
    <w:p w14:paraId="26DE69F8" w14:textId="12631DC0" w:rsidR="007D086D" w:rsidRDefault="00F11D3F" w:rsidP="006365D1">
      <w:pPr>
        <w:pStyle w:val="Lijstalinea"/>
        <w:numPr>
          <w:ilvl w:val="0"/>
          <w:numId w:val="20"/>
        </w:numPr>
        <w:autoSpaceDE w:val="0"/>
        <w:jc w:val="both"/>
        <w:rPr>
          <w:rFonts w:ascii="Arial" w:hAnsi="Arial" w:cs="Arial"/>
          <w:color w:val="000000"/>
          <w:lang w:eastAsia="nl-BE"/>
        </w:rPr>
      </w:pPr>
      <w:proofErr w:type="spellStart"/>
      <w:r>
        <w:rPr>
          <w:rFonts w:ascii="Arial" w:hAnsi="Arial" w:cs="Arial"/>
          <w:color w:val="000000"/>
          <w:lang w:eastAsia="nl-BE"/>
        </w:rPr>
        <w:t>Toeleiden</w:t>
      </w:r>
      <w:proofErr w:type="spellEnd"/>
      <w:r>
        <w:rPr>
          <w:rFonts w:ascii="Arial" w:hAnsi="Arial" w:cs="Arial"/>
          <w:color w:val="000000"/>
          <w:lang w:eastAsia="nl-BE"/>
        </w:rPr>
        <w:t xml:space="preserve"> naar </w:t>
      </w:r>
      <w:r w:rsidR="00896748">
        <w:rPr>
          <w:rFonts w:ascii="Arial" w:hAnsi="Arial" w:cs="Arial"/>
          <w:color w:val="000000"/>
          <w:lang w:eastAsia="nl-BE"/>
        </w:rPr>
        <w:t>hulp- en dienstverlening</w:t>
      </w:r>
      <w:r w:rsidR="000D6DEF">
        <w:rPr>
          <w:rFonts w:ascii="Arial" w:hAnsi="Arial" w:cs="Arial"/>
          <w:color w:val="000000"/>
          <w:lang w:eastAsia="nl-BE"/>
        </w:rPr>
        <w:t xml:space="preserve"> (OCMW, CAW, VDAB, …)</w:t>
      </w:r>
      <w:r w:rsidR="00602628">
        <w:rPr>
          <w:rFonts w:ascii="Arial" w:hAnsi="Arial" w:cs="Arial"/>
          <w:color w:val="000000"/>
          <w:lang w:eastAsia="nl-BE"/>
        </w:rPr>
        <w:t>, in het bijzonder naar het begeleidingsaanbod voor persoonlijke en psychische problemen</w:t>
      </w:r>
      <w:r w:rsidR="007D086D">
        <w:rPr>
          <w:rFonts w:ascii="Arial" w:hAnsi="Arial" w:cs="Arial"/>
          <w:color w:val="000000"/>
          <w:lang w:eastAsia="nl-BE"/>
        </w:rPr>
        <w:t>;</w:t>
      </w:r>
    </w:p>
    <w:p w14:paraId="71F3B3B4" w14:textId="4F66C7A6" w:rsidR="006365D1" w:rsidRPr="006365D1" w:rsidRDefault="007D086D" w:rsidP="006365D1">
      <w:pPr>
        <w:pStyle w:val="Lijstalinea"/>
        <w:numPr>
          <w:ilvl w:val="0"/>
          <w:numId w:val="20"/>
        </w:numPr>
        <w:autoSpaceDE w:val="0"/>
        <w:jc w:val="both"/>
        <w:rPr>
          <w:rFonts w:ascii="Arial" w:hAnsi="Arial" w:cs="Arial"/>
          <w:color w:val="000000"/>
          <w:lang w:eastAsia="nl-BE"/>
        </w:rPr>
      </w:pPr>
      <w:r>
        <w:rPr>
          <w:rFonts w:ascii="Arial" w:hAnsi="Arial" w:cs="Arial"/>
          <w:color w:val="000000"/>
          <w:lang w:eastAsia="nl-BE"/>
        </w:rPr>
        <w:t xml:space="preserve">… </w:t>
      </w:r>
      <w:r w:rsidR="006365D1" w:rsidRPr="006365D1">
        <w:rPr>
          <w:rFonts w:ascii="Arial" w:hAnsi="Arial" w:cs="Arial"/>
          <w:color w:val="000000"/>
          <w:lang w:eastAsia="nl-BE"/>
        </w:rPr>
        <w:t>.</w:t>
      </w:r>
    </w:p>
    <w:p w14:paraId="64EF4AF1" w14:textId="77777777" w:rsidR="00ED3043" w:rsidRDefault="00ED3043" w:rsidP="001A6707">
      <w:pPr>
        <w:autoSpaceDE w:val="0"/>
        <w:jc w:val="both"/>
        <w:rPr>
          <w:rFonts w:ascii="Arial" w:hAnsi="Arial" w:cs="Arial"/>
          <w:color w:val="000000"/>
          <w:lang w:val="nl-BE" w:eastAsia="nl-BE"/>
        </w:rPr>
      </w:pPr>
    </w:p>
    <w:p w14:paraId="1B42E882" w14:textId="3296F986" w:rsidR="001A6707" w:rsidRPr="001A6707" w:rsidRDefault="001A6707" w:rsidP="001A6707">
      <w:pPr>
        <w:autoSpaceDE w:val="0"/>
        <w:jc w:val="both"/>
        <w:rPr>
          <w:rFonts w:ascii="Arial" w:hAnsi="Arial" w:cs="Arial"/>
          <w:color w:val="000000"/>
          <w:lang w:val="nl-BE" w:eastAsia="nl-BE"/>
        </w:rPr>
      </w:pPr>
      <w:r w:rsidRPr="001A6707">
        <w:rPr>
          <w:rFonts w:ascii="Arial" w:hAnsi="Arial" w:cs="Arial"/>
          <w:color w:val="000000"/>
          <w:lang w:val="nl-BE" w:eastAsia="nl-BE"/>
        </w:rPr>
        <w:t>Fysieke activiteiten, met persoonlijk contact, kunnen enkel op voorwaarde dat de op dat moment geldende COVID-19-maatregelen gerespecteerd worden.</w:t>
      </w:r>
    </w:p>
    <w:p w14:paraId="70DE732E" w14:textId="13638AF1" w:rsidR="001A6707" w:rsidRDefault="00570B50" w:rsidP="001A6707">
      <w:pPr>
        <w:autoSpaceDE w:val="0"/>
        <w:jc w:val="both"/>
        <w:rPr>
          <w:rFonts w:ascii="Arial" w:hAnsi="Arial" w:cs="Arial"/>
          <w:color w:val="000000"/>
          <w:lang w:val="nl-BE" w:eastAsia="nl-BE"/>
        </w:rPr>
      </w:pPr>
      <w:r>
        <w:rPr>
          <w:rFonts w:ascii="Arial" w:hAnsi="Arial" w:cs="Arial"/>
          <w:color w:val="000000"/>
          <w:lang w:val="nl-BE" w:eastAsia="nl-BE"/>
        </w:rPr>
        <w:t xml:space="preserve">Alle indienende projecten moeten rekening houden met de geldende </w:t>
      </w:r>
      <w:r w:rsidR="007A0BB5">
        <w:rPr>
          <w:rFonts w:ascii="Arial" w:hAnsi="Arial" w:cs="Arial"/>
          <w:color w:val="000000"/>
          <w:lang w:val="nl-BE" w:eastAsia="nl-BE"/>
        </w:rPr>
        <w:t>COVID</w:t>
      </w:r>
      <w:r w:rsidR="003D4003">
        <w:rPr>
          <w:rFonts w:ascii="Arial" w:hAnsi="Arial" w:cs="Arial"/>
          <w:color w:val="000000"/>
          <w:lang w:val="nl-BE" w:eastAsia="nl-BE"/>
        </w:rPr>
        <w:t>-19 maatregelen.</w:t>
      </w:r>
    </w:p>
    <w:p w14:paraId="3EDC601C" w14:textId="77777777" w:rsidR="003D4003" w:rsidRPr="001A6707" w:rsidRDefault="003D4003" w:rsidP="001A6707">
      <w:pPr>
        <w:autoSpaceDE w:val="0"/>
        <w:jc w:val="both"/>
        <w:rPr>
          <w:rFonts w:ascii="Arial" w:hAnsi="Arial" w:cs="Arial"/>
          <w:color w:val="000000"/>
          <w:lang w:val="nl-BE" w:eastAsia="nl-BE"/>
        </w:rPr>
      </w:pPr>
    </w:p>
    <w:p w14:paraId="48A6FFE7" w14:textId="20F58F25" w:rsidR="00B77E3E" w:rsidRDefault="001A6707" w:rsidP="001A6707">
      <w:pPr>
        <w:autoSpaceDE w:val="0"/>
        <w:jc w:val="both"/>
        <w:rPr>
          <w:rFonts w:ascii="Arial" w:hAnsi="Arial" w:cs="Arial"/>
          <w:color w:val="000000"/>
          <w:lang w:val="nl-BE" w:eastAsia="nl-BE"/>
        </w:rPr>
      </w:pPr>
      <w:r w:rsidRPr="001A6707">
        <w:rPr>
          <w:rFonts w:ascii="Arial" w:hAnsi="Arial" w:cs="Arial"/>
          <w:color w:val="000000"/>
          <w:lang w:val="nl-BE" w:eastAsia="nl-BE"/>
        </w:rPr>
        <w:t>Organisaties die reeds worden gesubsidieerd door de Vlaamse overheid kunnen de resultaten in het kader van het project niet gebruiken voor het aantonen van de verplichtingen in het kader van de andere subsidiëring.</w:t>
      </w:r>
    </w:p>
    <w:p w14:paraId="1DDF488A" w14:textId="1B6FEE3C" w:rsidR="00C11757" w:rsidRPr="00E10DE5" w:rsidRDefault="00C11757" w:rsidP="00E10DE5">
      <w:pPr>
        <w:pStyle w:val="Kop1"/>
        <w:numPr>
          <w:ilvl w:val="0"/>
          <w:numId w:val="19"/>
        </w:numPr>
        <w:spacing w:line="240" w:lineRule="auto"/>
        <w:ind w:left="431" w:hanging="431"/>
      </w:pPr>
      <w:r w:rsidRPr="00E10DE5">
        <w:lastRenderedPageBreak/>
        <w:t>Hoeveel subsidies kan je aanvragen?</w:t>
      </w:r>
    </w:p>
    <w:p w14:paraId="738BA484" w14:textId="32E9AD30" w:rsidR="00C11757" w:rsidRPr="00BA4E96" w:rsidRDefault="00C11757" w:rsidP="00C11757">
      <w:pPr>
        <w:autoSpaceDE w:val="0"/>
        <w:jc w:val="both"/>
        <w:rPr>
          <w:rFonts w:ascii="Arial" w:hAnsi="Arial" w:cs="Arial"/>
        </w:rPr>
      </w:pPr>
      <w:r w:rsidRPr="00BA4E96">
        <w:rPr>
          <w:rFonts w:ascii="Arial" w:hAnsi="Arial" w:cs="Arial"/>
        </w:rPr>
        <w:t xml:space="preserve">De maximale subsidie </w:t>
      </w:r>
      <w:r w:rsidR="004B0D85">
        <w:rPr>
          <w:rFonts w:ascii="Arial" w:hAnsi="Arial" w:cs="Arial"/>
        </w:rPr>
        <w:t xml:space="preserve">voor een project dat </w:t>
      </w:r>
      <w:r w:rsidR="00E3709B">
        <w:rPr>
          <w:rFonts w:ascii="Arial" w:hAnsi="Arial" w:cs="Arial"/>
        </w:rPr>
        <w:t xml:space="preserve">actief is in één gemeente, </w:t>
      </w:r>
      <w:r w:rsidRPr="00BA4E96">
        <w:rPr>
          <w:rFonts w:ascii="Arial" w:hAnsi="Arial" w:cs="Arial"/>
        </w:rPr>
        <w:t xml:space="preserve">bedraagt </w:t>
      </w:r>
      <w:r w:rsidR="00467681" w:rsidRPr="00F558E3">
        <w:rPr>
          <w:rFonts w:ascii="Arial" w:hAnsi="Arial" w:cs="Arial"/>
          <w:b/>
          <w:bCs/>
        </w:rPr>
        <w:t>50</w:t>
      </w:r>
      <w:r w:rsidR="00E3709B" w:rsidRPr="00F558E3">
        <w:rPr>
          <w:rFonts w:ascii="Arial" w:hAnsi="Arial" w:cs="Arial"/>
          <w:b/>
          <w:bCs/>
        </w:rPr>
        <w:t>.000</w:t>
      </w:r>
      <w:r w:rsidR="00E3709B">
        <w:rPr>
          <w:rFonts w:ascii="Arial" w:hAnsi="Arial" w:cs="Arial"/>
          <w:b/>
          <w:bCs/>
        </w:rPr>
        <w:t xml:space="preserve"> euro. </w:t>
      </w:r>
      <w:r w:rsidR="00E3709B">
        <w:rPr>
          <w:rFonts w:ascii="Arial" w:hAnsi="Arial" w:cs="Arial"/>
        </w:rPr>
        <w:t xml:space="preserve">Voor projecten die meerdere gemeenten omvatten, bedraagt de maximale subsidie </w:t>
      </w:r>
      <w:r w:rsidR="00467681" w:rsidRPr="00F558E3">
        <w:rPr>
          <w:rFonts w:ascii="Arial" w:hAnsi="Arial" w:cs="Arial"/>
          <w:b/>
          <w:bCs/>
        </w:rPr>
        <w:t>10</w:t>
      </w:r>
      <w:r w:rsidR="00221C50" w:rsidRPr="00F558E3">
        <w:rPr>
          <w:rFonts w:ascii="Arial" w:hAnsi="Arial" w:cs="Arial"/>
          <w:b/>
          <w:bCs/>
        </w:rPr>
        <w:t>0.</w:t>
      </w:r>
      <w:r w:rsidR="00221C50" w:rsidRPr="00BA4E96">
        <w:rPr>
          <w:rFonts w:ascii="Arial" w:hAnsi="Arial" w:cs="Arial"/>
          <w:b/>
        </w:rPr>
        <w:t xml:space="preserve">000 </w:t>
      </w:r>
      <w:r w:rsidRPr="00BA4E96">
        <w:rPr>
          <w:rFonts w:ascii="Arial" w:hAnsi="Arial" w:cs="Arial"/>
          <w:b/>
        </w:rPr>
        <w:t>euro</w:t>
      </w:r>
      <w:r w:rsidR="001777A2" w:rsidRPr="00BA4E96">
        <w:rPr>
          <w:rFonts w:ascii="Arial" w:hAnsi="Arial" w:cs="Arial"/>
        </w:rPr>
        <w:t>.</w:t>
      </w:r>
    </w:p>
    <w:p w14:paraId="4F335363" w14:textId="77777777" w:rsidR="00C11757" w:rsidRPr="00BA4E96" w:rsidRDefault="00C11757" w:rsidP="00C11757">
      <w:pPr>
        <w:autoSpaceDE w:val="0"/>
        <w:jc w:val="both"/>
        <w:rPr>
          <w:rFonts w:ascii="Arial" w:hAnsi="Arial" w:cs="Arial"/>
        </w:rPr>
      </w:pPr>
    </w:p>
    <w:p w14:paraId="7F12EB7B" w14:textId="5CF81EBE" w:rsidR="00C11757" w:rsidRPr="00BA4E96" w:rsidRDefault="00C11757" w:rsidP="00C11757">
      <w:pPr>
        <w:autoSpaceDE w:val="0"/>
        <w:jc w:val="both"/>
        <w:rPr>
          <w:rFonts w:ascii="Arial" w:hAnsi="Arial" w:cs="Arial"/>
        </w:rPr>
      </w:pPr>
      <w:r w:rsidRPr="1D2F38F3">
        <w:rPr>
          <w:rFonts w:ascii="Arial" w:hAnsi="Arial" w:cs="Arial"/>
        </w:rPr>
        <w:t xml:space="preserve">De subsidie kan ingezet worden voor zowel personeels- als werkingskosten. Infrastructuurkosten </w:t>
      </w:r>
      <w:r w:rsidR="00542F22" w:rsidRPr="1D2F38F3">
        <w:rPr>
          <w:rFonts w:ascii="Arial" w:hAnsi="Arial" w:cs="Arial"/>
        </w:rPr>
        <w:t xml:space="preserve">en investeringen die moeten worden afgeschreven zoals voertuigen, </w:t>
      </w:r>
      <w:r w:rsidRPr="1D2F38F3">
        <w:rPr>
          <w:rFonts w:ascii="Arial" w:hAnsi="Arial" w:cs="Arial"/>
        </w:rPr>
        <w:t>zijn niet subsidiabel.</w:t>
      </w:r>
    </w:p>
    <w:p w14:paraId="31D17497" w14:textId="5F98F20C" w:rsidR="008F57B7" w:rsidRPr="00E10DE5" w:rsidRDefault="008F57B7" w:rsidP="00E10DE5">
      <w:pPr>
        <w:pStyle w:val="Kop1"/>
        <w:numPr>
          <w:ilvl w:val="0"/>
          <w:numId w:val="19"/>
        </w:numPr>
        <w:spacing w:line="240" w:lineRule="auto"/>
        <w:ind w:left="431" w:hanging="431"/>
      </w:pPr>
      <w:r w:rsidRPr="00E10DE5">
        <w:t xml:space="preserve">Welke zijn de </w:t>
      </w:r>
      <w:r w:rsidR="00CB4BDA" w:rsidRPr="00E10DE5">
        <w:t>beoordelings</w:t>
      </w:r>
      <w:r w:rsidR="009F08FE" w:rsidRPr="00E10DE5">
        <w:t>criteria</w:t>
      </w:r>
      <w:r w:rsidRPr="00E10DE5">
        <w:t>?</w:t>
      </w:r>
    </w:p>
    <w:p w14:paraId="05D79481" w14:textId="76F1EBC7" w:rsidR="001812D4" w:rsidRPr="00BA4E96" w:rsidRDefault="008F57B7">
      <w:pPr>
        <w:autoSpaceDE w:val="0"/>
        <w:jc w:val="both"/>
        <w:rPr>
          <w:rFonts w:ascii="Arial" w:hAnsi="Arial" w:cs="Arial"/>
          <w:color w:val="FF0000"/>
        </w:rPr>
      </w:pPr>
      <w:r w:rsidRPr="00BA4E96">
        <w:rPr>
          <w:rFonts w:ascii="Arial" w:hAnsi="Arial" w:cs="Arial"/>
        </w:rPr>
        <w:t xml:space="preserve">Om in aanmerking te komen voor subsidiëring, </w:t>
      </w:r>
      <w:r w:rsidR="00CB4BDA" w:rsidRPr="00BA4E96">
        <w:rPr>
          <w:rFonts w:ascii="Arial" w:hAnsi="Arial" w:cs="Arial"/>
        </w:rPr>
        <w:t>wordt</w:t>
      </w:r>
      <w:r w:rsidRPr="00BA4E96">
        <w:rPr>
          <w:rFonts w:ascii="Arial" w:hAnsi="Arial" w:cs="Arial"/>
        </w:rPr>
        <w:t xml:space="preserve"> een </w:t>
      </w:r>
      <w:r w:rsidR="006F57AA" w:rsidRPr="00BA4E96">
        <w:rPr>
          <w:rFonts w:ascii="Arial" w:hAnsi="Arial" w:cs="Arial"/>
        </w:rPr>
        <w:t>aanvraag</w:t>
      </w:r>
      <w:r w:rsidR="00CB4BDA" w:rsidRPr="00BA4E96">
        <w:rPr>
          <w:rFonts w:ascii="Arial" w:hAnsi="Arial" w:cs="Arial"/>
        </w:rPr>
        <w:t xml:space="preserve"> – na ontvankelijkheidscontrole –</w:t>
      </w:r>
      <w:r w:rsidR="00F618CE" w:rsidRPr="00BA4E96">
        <w:rPr>
          <w:rFonts w:ascii="Arial" w:hAnsi="Arial" w:cs="Arial"/>
        </w:rPr>
        <w:t xml:space="preserve"> </w:t>
      </w:r>
      <w:r w:rsidR="00CB4BDA" w:rsidRPr="00BA4E96">
        <w:rPr>
          <w:rFonts w:ascii="Arial" w:hAnsi="Arial" w:cs="Arial"/>
        </w:rPr>
        <w:t xml:space="preserve">beoordeeld </w:t>
      </w:r>
      <w:r w:rsidR="008F1888" w:rsidRPr="00BA4E96">
        <w:rPr>
          <w:rFonts w:ascii="Arial" w:hAnsi="Arial" w:cs="Arial"/>
        </w:rPr>
        <w:t>op</w:t>
      </w:r>
      <w:r w:rsidR="00CB4BDA" w:rsidRPr="00BA4E96">
        <w:rPr>
          <w:rFonts w:ascii="Arial" w:hAnsi="Arial" w:cs="Arial"/>
        </w:rPr>
        <w:t xml:space="preserve"> </w:t>
      </w:r>
      <w:r w:rsidR="0009040E" w:rsidRPr="00BA4E96">
        <w:rPr>
          <w:rFonts w:ascii="Arial" w:hAnsi="Arial" w:cs="Arial"/>
        </w:rPr>
        <w:t>de</w:t>
      </w:r>
      <w:r w:rsidR="00632FA2" w:rsidRPr="00BA4E96">
        <w:rPr>
          <w:rFonts w:ascii="Arial" w:hAnsi="Arial" w:cs="Arial"/>
        </w:rPr>
        <w:t xml:space="preserve"> </w:t>
      </w:r>
      <w:r w:rsidR="005B0783">
        <w:rPr>
          <w:rFonts w:ascii="Arial" w:hAnsi="Arial" w:cs="Arial"/>
        </w:rPr>
        <w:t>volgende</w:t>
      </w:r>
      <w:r w:rsidR="00CB4BDA" w:rsidRPr="00BA4E96">
        <w:rPr>
          <w:rFonts w:ascii="Arial" w:hAnsi="Arial" w:cs="Arial"/>
        </w:rPr>
        <w:t xml:space="preserve"> beoordelingscriteria. Er wordt steeds aangegeven voor hoeveel </w:t>
      </w:r>
      <w:r w:rsidR="005814C3" w:rsidRPr="00BA4E96">
        <w:rPr>
          <w:rFonts w:ascii="Arial" w:hAnsi="Arial" w:cs="Arial"/>
        </w:rPr>
        <w:t xml:space="preserve">procent </w:t>
      </w:r>
      <w:r w:rsidR="00CB4BDA" w:rsidRPr="00BA4E96">
        <w:rPr>
          <w:rFonts w:ascii="Arial" w:hAnsi="Arial" w:cs="Arial"/>
        </w:rPr>
        <w:t>een criterium doorweegt.</w:t>
      </w:r>
    </w:p>
    <w:p w14:paraId="3A68DC4D" w14:textId="77777777" w:rsidR="001812D4" w:rsidRPr="00BA4E96" w:rsidRDefault="001812D4">
      <w:pPr>
        <w:autoSpaceDE w:val="0"/>
        <w:jc w:val="both"/>
        <w:rPr>
          <w:rFonts w:ascii="Arial" w:hAnsi="Arial" w:cs="Arial"/>
          <w:color w:val="FF0000"/>
        </w:rPr>
      </w:pPr>
    </w:p>
    <w:p w14:paraId="4EDE0926" w14:textId="18A1D038" w:rsidR="00D05FA9" w:rsidRDefault="00510BE0" w:rsidP="00510BE0">
      <w:pPr>
        <w:pStyle w:val="Lijstalinea"/>
        <w:numPr>
          <w:ilvl w:val="0"/>
          <w:numId w:val="22"/>
        </w:numPr>
        <w:autoSpaceDE w:val="0"/>
        <w:jc w:val="both"/>
        <w:rPr>
          <w:rFonts w:ascii="Arial" w:hAnsi="Arial" w:cs="Arial"/>
        </w:rPr>
      </w:pPr>
      <w:r w:rsidRPr="00510BE0">
        <w:rPr>
          <w:rFonts w:ascii="Arial" w:hAnsi="Arial" w:cs="Arial"/>
        </w:rPr>
        <w:t xml:space="preserve">De mate waarin de aanvrager ervaring heeft met het werken met </w:t>
      </w:r>
      <w:r w:rsidR="00D05FA9">
        <w:rPr>
          <w:rFonts w:ascii="Arial" w:hAnsi="Arial" w:cs="Arial"/>
        </w:rPr>
        <w:t>mensen in armoede</w:t>
      </w:r>
      <w:r w:rsidR="001D6769">
        <w:rPr>
          <w:rFonts w:ascii="Arial" w:hAnsi="Arial" w:cs="Arial"/>
        </w:rPr>
        <w:t xml:space="preserve"> of mensen die in armoede dreigen terecht te komen</w:t>
      </w:r>
      <w:r w:rsidRPr="00510BE0">
        <w:rPr>
          <w:rFonts w:ascii="Arial" w:hAnsi="Arial" w:cs="Arial"/>
        </w:rPr>
        <w:t>.</w:t>
      </w:r>
      <w:r w:rsidR="00500F62">
        <w:rPr>
          <w:rFonts w:ascii="Arial" w:hAnsi="Arial" w:cs="Arial"/>
        </w:rPr>
        <w:t xml:space="preserve"> (30%)</w:t>
      </w:r>
    </w:p>
    <w:p w14:paraId="7BB37FC5" w14:textId="77777777" w:rsidR="00D05FA9" w:rsidRDefault="00D05FA9" w:rsidP="00D05FA9">
      <w:pPr>
        <w:autoSpaceDE w:val="0"/>
        <w:jc w:val="both"/>
        <w:rPr>
          <w:rFonts w:ascii="Arial" w:hAnsi="Arial" w:cs="Arial"/>
        </w:rPr>
      </w:pPr>
    </w:p>
    <w:p w14:paraId="512719D0" w14:textId="67B2F45C" w:rsidR="0029366A" w:rsidRDefault="00510BE0" w:rsidP="00D05FA9">
      <w:pPr>
        <w:autoSpaceDE w:val="0"/>
        <w:jc w:val="both"/>
        <w:rPr>
          <w:rFonts w:ascii="Arial" w:hAnsi="Arial" w:cs="Arial"/>
        </w:rPr>
      </w:pPr>
      <w:r w:rsidRPr="00D05FA9">
        <w:rPr>
          <w:rFonts w:ascii="Arial" w:hAnsi="Arial" w:cs="Arial"/>
        </w:rPr>
        <w:t xml:space="preserve">Deze projectoproep richt zich tot organisaties die rechtstreeks werken met </w:t>
      </w:r>
      <w:r w:rsidR="00FE732F">
        <w:rPr>
          <w:rFonts w:ascii="Arial" w:hAnsi="Arial" w:cs="Arial"/>
        </w:rPr>
        <w:t>mensen in armoede</w:t>
      </w:r>
      <w:r w:rsidR="00681BC8">
        <w:rPr>
          <w:rFonts w:ascii="Arial" w:hAnsi="Arial" w:cs="Arial"/>
        </w:rPr>
        <w:t xml:space="preserve"> of mensen die in armoede dreigen terecht te komen</w:t>
      </w:r>
      <w:r w:rsidRPr="00D05FA9">
        <w:rPr>
          <w:rFonts w:ascii="Arial" w:hAnsi="Arial" w:cs="Arial"/>
        </w:rPr>
        <w:t>. Ze worden door de Vlaamse overheid</w:t>
      </w:r>
      <w:r w:rsidR="00FE732F">
        <w:rPr>
          <w:rFonts w:ascii="Arial" w:hAnsi="Arial" w:cs="Arial"/>
        </w:rPr>
        <w:t>, de Vlaamse Gemeenschapscommissie</w:t>
      </w:r>
      <w:r w:rsidRPr="00D05FA9">
        <w:rPr>
          <w:rFonts w:ascii="Arial" w:hAnsi="Arial" w:cs="Arial"/>
        </w:rPr>
        <w:t xml:space="preserve"> of lokale besturen in die opdracht erkend, of tonen dat aan op basis van hun werking in het voorbije jaar. </w:t>
      </w:r>
    </w:p>
    <w:p w14:paraId="74A0C7B6" w14:textId="47BC918C" w:rsidR="00510BE0" w:rsidRPr="00D05FA9" w:rsidRDefault="00510BE0" w:rsidP="00D05FA9">
      <w:pPr>
        <w:autoSpaceDE w:val="0"/>
        <w:jc w:val="both"/>
        <w:rPr>
          <w:rFonts w:ascii="Arial" w:hAnsi="Arial" w:cs="Arial"/>
        </w:rPr>
      </w:pPr>
    </w:p>
    <w:p w14:paraId="789F9665" w14:textId="29E28E14" w:rsidR="00D05FA9" w:rsidRDefault="00510BE0" w:rsidP="00D05FA9">
      <w:pPr>
        <w:pStyle w:val="Lijstalinea"/>
        <w:numPr>
          <w:ilvl w:val="0"/>
          <w:numId w:val="22"/>
        </w:numPr>
        <w:autoSpaceDE w:val="0"/>
        <w:jc w:val="both"/>
        <w:rPr>
          <w:rFonts w:ascii="Arial" w:hAnsi="Arial" w:cs="Arial"/>
        </w:rPr>
      </w:pPr>
      <w:r w:rsidRPr="1D2F38F3">
        <w:rPr>
          <w:rFonts w:ascii="Arial" w:hAnsi="Arial" w:cs="Arial"/>
        </w:rPr>
        <w:t xml:space="preserve">De mate waarin de aanvrager aantoont welke nieuwe noden </w:t>
      </w:r>
      <w:r w:rsidR="005600D1">
        <w:rPr>
          <w:rFonts w:ascii="Arial" w:hAnsi="Arial" w:cs="Arial"/>
        </w:rPr>
        <w:t xml:space="preserve">door </w:t>
      </w:r>
      <w:r w:rsidR="009579AB" w:rsidRPr="1D2F38F3">
        <w:rPr>
          <w:rFonts w:ascii="Arial" w:hAnsi="Arial" w:cs="Arial"/>
        </w:rPr>
        <w:t xml:space="preserve">de COVID-19 maatregelen </w:t>
      </w:r>
      <w:r w:rsidRPr="1D2F38F3">
        <w:rPr>
          <w:rFonts w:ascii="Arial" w:hAnsi="Arial" w:cs="Arial"/>
        </w:rPr>
        <w:t>geïdentificeerd worden</w:t>
      </w:r>
      <w:r w:rsidR="007E7F86">
        <w:rPr>
          <w:rFonts w:ascii="Arial" w:hAnsi="Arial" w:cs="Arial"/>
        </w:rPr>
        <w:t xml:space="preserve"> en </w:t>
      </w:r>
      <w:r w:rsidRPr="1D2F38F3">
        <w:rPr>
          <w:rFonts w:ascii="Arial" w:hAnsi="Arial" w:cs="Arial"/>
        </w:rPr>
        <w:t>hoe daarop wordt ingespeeld.</w:t>
      </w:r>
      <w:r w:rsidR="00500F62" w:rsidRPr="1D2F38F3">
        <w:rPr>
          <w:rFonts w:ascii="Arial" w:hAnsi="Arial" w:cs="Arial"/>
        </w:rPr>
        <w:t xml:space="preserve"> (</w:t>
      </w:r>
      <w:r w:rsidR="002D722C" w:rsidRPr="1D2F38F3">
        <w:rPr>
          <w:rFonts w:ascii="Arial" w:hAnsi="Arial" w:cs="Arial"/>
        </w:rPr>
        <w:t>50%)</w:t>
      </w:r>
    </w:p>
    <w:p w14:paraId="13643898" w14:textId="77777777" w:rsidR="00D05FA9" w:rsidRPr="00D05FA9" w:rsidRDefault="00D05FA9" w:rsidP="00D05FA9">
      <w:pPr>
        <w:autoSpaceDE w:val="0"/>
        <w:jc w:val="both"/>
        <w:rPr>
          <w:rFonts w:ascii="Arial" w:hAnsi="Arial" w:cs="Arial"/>
        </w:rPr>
      </w:pPr>
    </w:p>
    <w:p w14:paraId="1F9312CE" w14:textId="79F68D41" w:rsidR="001D11C4" w:rsidRDefault="00510BE0" w:rsidP="00D05FA9">
      <w:pPr>
        <w:autoSpaceDE w:val="0"/>
        <w:jc w:val="both"/>
        <w:rPr>
          <w:rFonts w:ascii="Arial" w:hAnsi="Arial" w:cs="Arial"/>
        </w:rPr>
      </w:pPr>
      <w:r w:rsidRPr="6186300D">
        <w:rPr>
          <w:rFonts w:ascii="Arial" w:hAnsi="Arial" w:cs="Arial"/>
        </w:rPr>
        <w:t xml:space="preserve">Deze projectoproep heeft </w:t>
      </w:r>
      <w:r w:rsidR="00EA43E0" w:rsidRPr="6186300D">
        <w:rPr>
          <w:rFonts w:ascii="Arial" w:hAnsi="Arial" w:cs="Arial"/>
        </w:rPr>
        <w:t xml:space="preserve">tot doel om </w:t>
      </w:r>
      <w:r w:rsidR="0097400E" w:rsidRPr="6186300D">
        <w:rPr>
          <w:rFonts w:ascii="Arial" w:hAnsi="Arial" w:cs="Arial"/>
        </w:rPr>
        <w:t xml:space="preserve">(terug) de brug te slaan tussen </w:t>
      </w:r>
      <w:r w:rsidR="00EA43E0" w:rsidRPr="6186300D">
        <w:rPr>
          <w:rFonts w:ascii="Arial" w:hAnsi="Arial" w:cs="Arial"/>
        </w:rPr>
        <w:t>mensen in armoede</w:t>
      </w:r>
      <w:r w:rsidR="00681BC8">
        <w:rPr>
          <w:rFonts w:ascii="Arial" w:hAnsi="Arial" w:cs="Arial"/>
        </w:rPr>
        <w:t xml:space="preserve"> (of die in armoede dreigen terecht te komen)</w:t>
      </w:r>
      <w:r w:rsidR="009579AB">
        <w:rPr>
          <w:rFonts w:ascii="Arial" w:hAnsi="Arial" w:cs="Arial"/>
        </w:rPr>
        <w:t>, hun netwerken, de samenleving</w:t>
      </w:r>
      <w:r w:rsidR="00EA43E0" w:rsidRPr="6186300D">
        <w:rPr>
          <w:rFonts w:ascii="Arial" w:hAnsi="Arial" w:cs="Arial"/>
        </w:rPr>
        <w:t xml:space="preserve"> </w:t>
      </w:r>
      <w:r w:rsidR="0097400E" w:rsidRPr="6186300D">
        <w:rPr>
          <w:rFonts w:ascii="Arial" w:hAnsi="Arial" w:cs="Arial"/>
        </w:rPr>
        <w:t>en de relevante hulp- en dienstverlening</w:t>
      </w:r>
      <w:r w:rsidR="00271843">
        <w:rPr>
          <w:rFonts w:ascii="Arial" w:hAnsi="Arial" w:cs="Arial"/>
        </w:rPr>
        <w:t xml:space="preserve"> georganiseerd door de eigen en/of andere organisaties</w:t>
      </w:r>
      <w:r w:rsidRPr="6186300D">
        <w:rPr>
          <w:rFonts w:ascii="Arial" w:hAnsi="Arial" w:cs="Arial"/>
        </w:rPr>
        <w:t xml:space="preserve">. </w:t>
      </w:r>
      <w:r w:rsidR="003E1CE2">
        <w:rPr>
          <w:rFonts w:ascii="Arial" w:hAnsi="Arial" w:cs="Arial"/>
        </w:rPr>
        <w:t xml:space="preserve">Het gaat hierbij zowel om </w:t>
      </w:r>
      <w:r w:rsidR="00EA14B7">
        <w:rPr>
          <w:rFonts w:ascii="Arial" w:hAnsi="Arial" w:cs="Arial"/>
        </w:rPr>
        <w:t xml:space="preserve">mensen in armoede die men </w:t>
      </w:r>
      <w:r w:rsidR="002D0746">
        <w:rPr>
          <w:rFonts w:ascii="Arial" w:hAnsi="Arial" w:cs="Arial"/>
        </w:rPr>
        <w:t>in het verleden</w:t>
      </w:r>
      <w:r w:rsidR="00EA14B7">
        <w:rPr>
          <w:rFonts w:ascii="Arial" w:hAnsi="Arial" w:cs="Arial"/>
        </w:rPr>
        <w:t xml:space="preserve"> al bereikte, maar waarbij het contact </w:t>
      </w:r>
      <w:r w:rsidR="00547FA6">
        <w:rPr>
          <w:rFonts w:ascii="Arial" w:hAnsi="Arial" w:cs="Arial"/>
        </w:rPr>
        <w:t xml:space="preserve">verbroken werd door de corona-crisis, als door de organisatie nog niet gekende </w:t>
      </w:r>
      <w:r w:rsidR="00743753">
        <w:rPr>
          <w:rFonts w:ascii="Arial" w:hAnsi="Arial" w:cs="Arial"/>
        </w:rPr>
        <w:t xml:space="preserve">mensen. </w:t>
      </w:r>
      <w:r w:rsidRPr="6186300D">
        <w:rPr>
          <w:rFonts w:ascii="Arial" w:hAnsi="Arial" w:cs="Arial"/>
        </w:rPr>
        <w:t xml:space="preserve">De aanvraag vermeldt minstens wat het initiatief inhoudt, wat de timing is en met </w:t>
      </w:r>
      <w:r w:rsidR="00AC6EA3" w:rsidRPr="6186300D">
        <w:rPr>
          <w:rFonts w:ascii="Arial" w:hAnsi="Arial" w:cs="Arial"/>
        </w:rPr>
        <w:t>welke diensten</w:t>
      </w:r>
      <w:r w:rsidRPr="6186300D">
        <w:rPr>
          <w:rFonts w:ascii="Arial" w:hAnsi="Arial" w:cs="Arial"/>
        </w:rPr>
        <w:t xml:space="preserve"> wordt samengewerkt. De participatie van de doelgroep bij het uitwerken, uitrollen en opvolgen van de activiteiten is </w:t>
      </w:r>
      <w:r w:rsidR="001D11C4" w:rsidRPr="6186300D">
        <w:rPr>
          <w:rFonts w:ascii="Arial" w:hAnsi="Arial" w:cs="Arial"/>
        </w:rPr>
        <w:t>daarbij een belangrijk aspect.</w:t>
      </w:r>
    </w:p>
    <w:p w14:paraId="571A7419" w14:textId="6845265A" w:rsidR="00510BE0" w:rsidRPr="00D05FA9" w:rsidRDefault="00510BE0" w:rsidP="00D05FA9">
      <w:pPr>
        <w:autoSpaceDE w:val="0"/>
        <w:jc w:val="both"/>
        <w:rPr>
          <w:rFonts w:ascii="Arial" w:hAnsi="Arial" w:cs="Arial"/>
        </w:rPr>
      </w:pPr>
    </w:p>
    <w:p w14:paraId="47370D6E" w14:textId="1BAFBFCA" w:rsidR="00D05FA9" w:rsidRDefault="00510BE0" w:rsidP="00D05FA9">
      <w:pPr>
        <w:pStyle w:val="Lijstalinea"/>
        <w:numPr>
          <w:ilvl w:val="0"/>
          <w:numId w:val="22"/>
        </w:numPr>
        <w:autoSpaceDE w:val="0"/>
        <w:jc w:val="both"/>
        <w:rPr>
          <w:rFonts w:ascii="Arial" w:hAnsi="Arial" w:cs="Arial"/>
        </w:rPr>
      </w:pPr>
      <w:r w:rsidRPr="00D05FA9">
        <w:rPr>
          <w:rFonts w:ascii="Arial" w:hAnsi="Arial" w:cs="Arial"/>
        </w:rPr>
        <w:t>De mate waarin de aangevraagde middelen in verhouding staan tot de beoogde resultaten.</w:t>
      </w:r>
      <w:r w:rsidR="002D722C">
        <w:rPr>
          <w:rFonts w:ascii="Arial" w:hAnsi="Arial" w:cs="Arial"/>
        </w:rPr>
        <w:t xml:space="preserve"> (20%)</w:t>
      </w:r>
    </w:p>
    <w:p w14:paraId="363DF55D" w14:textId="77777777" w:rsidR="00DB4835" w:rsidRDefault="00DB4835" w:rsidP="00DB4835">
      <w:pPr>
        <w:autoSpaceDE w:val="0"/>
        <w:jc w:val="both"/>
        <w:rPr>
          <w:rFonts w:ascii="Arial" w:hAnsi="Arial" w:cs="Arial"/>
        </w:rPr>
      </w:pPr>
    </w:p>
    <w:p w14:paraId="2189B65F" w14:textId="4943B305" w:rsidR="005A6A39" w:rsidRPr="00DB4835" w:rsidRDefault="00F33F4D" w:rsidP="00DB4835">
      <w:pPr>
        <w:autoSpaceDE w:val="0"/>
        <w:jc w:val="both"/>
        <w:rPr>
          <w:rFonts w:ascii="Arial" w:hAnsi="Arial" w:cs="Arial"/>
        </w:rPr>
      </w:pPr>
      <w:r>
        <w:rPr>
          <w:rFonts w:ascii="Arial" w:hAnsi="Arial" w:cs="Arial"/>
        </w:rPr>
        <w:t xml:space="preserve">De begroting bij het project moet rekening houden met de bepalingen opgenomen onder punt 7 van deze brochure. </w:t>
      </w:r>
      <w:r w:rsidR="005A6A39">
        <w:rPr>
          <w:rFonts w:ascii="Arial" w:hAnsi="Arial" w:cs="Arial"/>
        </w:rPr>
        <w:t xml:space="preserve">Cofinanciering </w:t>
      </w:r>
      <w:r w:rsidR="00455A9E">
        <w:rPr>
          <w:rFonts w:ascii="Arial" w:hAnsi="Arial" w:cs="Arial"/>
        </w:rPr>
        <w:t xml:space="preserve">(vanuit andere overheden </w:t>
      </w:r>
      <w:r w:rsidR="00574F22">
        <w:rPr>
          <w:rFonts w:ascii="Arial" w:hAnsi="Arial" w:cs="Arial"/>
        </w:rPr>
        <w:t>en/</w:t>
      </w:r>
      <w:r w:rsidR="00455A9E">
        <w:rPr>
          <w:rFonts w:ascii="Arial" w:hAnsi="Arial" w:cs="Arial"/>
        </w:rPr>
        <w:t xml:space="preserve">of private fondsen) </w:t>
      </w:r>
      <w:r w:rsidR="005A6A39">
        <w:rPr>
          <w:rFonts w:ascii="Arial" w:hAnsi="Arial" w:cs="Arial"/>
        </w:rPr>
        <w:t xml:space="preserve">is in </w:t>
      </w:r>
      <w:r w:rsidR="00455A9E">
        <w:rPr>
          <w:rFonts w:ascii="Arial" w:hAnsi="Arial" w:cs="Arial"/>
        </w:rPr>
        <w:t>het</w:t>
      </w:r>
      <w:r w:rsidR="005A6A39">
        <w:rPr>
          <w:rFonts w:ascii="Arial" w:hAnsi="Arial" w:cs="Arial"/>
        </w:rPr>
        <w:t xml:space="preserve"> kader </w:t>
      </w:r>
      <w:r w:rsidR="00455A9E">
        <w:rPr>
          <w:rFonts w:ascii="Arial" w:hAnsi="Arial" w:cs="Arial"/>
        </w:rPr>
        <w:t xml:space="preserve">van deze projectoproep </w:t>
      </w:r>
      <w:r w:rsidR="005A6A39">
        <w:rPr>
          <w:rFonts w:ascii="Arial" w:hAnsi="Arial" w:cs="Arial"/>
        </w:rPr>
        <w:t>een pluspunt.</w:t>
      </w:r>
    </w:p>
    <w:p w14:paraId="52D6CB09" w14:textId="77777777" w:rsidR="00D05FA9" w:rsidRDefault="00D05FA9" w:rsidP="00D05FA9">
      <w:pPr>
        <w:autoSpaceDE w:val="0"/>
        <w:jc w:val="both"/>
        <w:rPr>
          <w:rFonts w:ascii="Arial" w:hAnsi="Arial" w:cs="Arial"/>
        </w:rPr>
      </w:pPr>
    </w:p>
    <w:p w14:paraId="59D2F788" w14:textId="57B1FBF0" w:rsidR="00CB4BDA" w:rsidRPr="00BA4E96" w:rsidRDefault="00475559" w:rsidP="000523D7">
      <w:pPr>
        <w:tabs>
          <w:tab w:val="num" w:pos="1418"/>
        </w:tabs>
        <w:jc w:val="both"/>
        <w:rPr>
          <w:rFonts w:ascii="Arial" w:hAnsi="Arial" w:cs="Arial"/>
        </w:rPr>
      </w:pPr>
      <w:r w:rsidRPr="00BA4E96">
        <w:rPr>
          <w:rFonts w:ascii="Arial" w:hAnsi="Arial" w:cs="Arial"/>
        </w:rPr>
        <w:t xml:space="preserve">Voor de beoordeling van de aanvraag kent een jury samengesteld uit leden van de afdeling </w:t>
      </w:r>
      <w:r w:rsidR="00951966">
        <w:rPr>
          <w:rFonts w:ascii="Arial" w:hAnsi="Arial" w:cs="Arial"/>
        </w:rPr>
        <w:t>Welzijn en Samenleving van het D</w:t>
      </w:r>
      <w:r w:rsidRPr="00BA4E96">
        <w:rPr>
          <w:rFonts w:ascii="Arial" w:hAnsi="Arial" w:cs="Arial"/>
        </w:rPr>
        <w:t xml:space="preserve">epartement Welzijn, Volksgezondheid en </w:t>
      </w:r>
      <w:r w:rsidRPr="00BA4E96">
        <w:rPr>
          <w:rFonts w:ascii="Arial" w:hAnsi="Arial" w:cs="Arial"/>
        </w:rPr>
        <w:lastRenderedPageBreak/>
        <w:t xml:space="preserve">Gezin een score toe aan de </w:t>
      </w:r>
      <w:r w:rsidR="00221C50" w:rsidRPr="00BA4E96">
        <w:rPr>
          <w:rFonts w:ascii="Arial" w:hAnsi="Arial" w:cs="Arial"/>
        </w:rPr>
        <w:t>drie</w:t>
      </w:r>
      <w:r w:rsidRPr="00BA4E96">
        <w:rPr>
          <w:rFonts w:ascii="Arial" w:hAnsi="Arial" w:cs="Arial"/>
        </w:rPr>
        <w:t xml:space="preserve"> criteria. De jury kan bijkomende informatie vragen bij de aanvrager in geval van onduidelijkheid.</w:t>
      </w:r>
    </w:p>
    <w:p w14:paraId="690B7DFB" w14:textId="1EF87F5B" w:rsidR="009B3A89" w:rsidRPr="00E10DE5" w:rsidRDefault="009B3A89" w:rsidP="00E10DE5">
      <w:pPr>
        <w:pStyle w:val="Kop1"/>
        <w:numPr>
          <w:ilvl w:val="0"/>
          <w:numId w:val="19"/>
        </w:numPr>
        <w:spacing w:line="240" w:lineRule="auto"/>
        <w:ind w:left="431" w:hanging="431"/>
      </w:pPr>
      <w:r w:rsidRPr="00E10DE5">
        <w:t>Toelichting bij de begroting</w:t>
      </w:r>
    </w:p>
    <w:p w14:paraId="35B9710E" w14:textId="529D06A0" w:rsidR="002F658E" w:rsidRPr="00BA4E96" w:rsidRDefault="002F658E" w:rsidP="002F658E">
      <w:pPr>
        <w:autoSpaceDE w:val="0"/>
        <w:jc w:val="both"/>
        <w:rPr>
          <w:rFonts w:ascii="Arial" w:hAnsi="Arial" w:cs="Arial"/>
        </w:rPr>
      </w:pPr>
      <w:r w:rsidRPr="00BA4E96">
        <w:rPr>
          <w:rFonts w:ascii="Arial" w:hAnsi="Arial" w:cs="Arial"/>
        </w:rPr>
        <w:t>In het document “</w:t>
      </w:r>
      <w:r w:rsidR="001F18AB" w:rsidRPr="00EB3DBF">
        <w:rPr>
          <w:rFonts w:ascii="Arial" w:hAnsi="Arial" w:cs="Arial"/>
          <w:i/>
        </w:rPr>
        <w:t xml:space="preserve">Begroting </w:t>
      </w:r>
      <w:proofErr w:type="spellStart"/>
      <w:r w:rsidR="000A6A8E" w:rsidRPr="000A6A8E">
        <w:rPr>
          <w:rFonts w:ascii="Arial" w:hAnsi="Arial" w:cs="Arial"/>
          <w:i/>
        </w:rPr>
        <w:t>outreachend</w:t>
      </w:r>
      <w:proofErr w:type="spellEnd"/>
      <w:r w:rsidR="000A6A8E" w:rsidRPr="000A6A8E">
        <w:rPr>
          <w:rFonts w:ascii="Arial" w:hAnsi="Arial" w:cs="Arial"/>
          <w:i/>
        </w:rPr>
        <w:t xml:space="preserve"> bereiken van mensen in armoede’</w:t>
      </w:r>
      <w:r w:rsidR="003859C9" w:rsidRPr="00BA4E96">
        <w:rPr>
          <w:rFonts w:ascii="Arial" w:hAnsi="Arial" w:cs="Arial"/>
          <w:i/>
        </w:rPr>
        <w:t xml:space="preserve">’ </w:t>
      </w:r>
      <w:r w:rsidRPr="00BA4E96">
        <w:rPr>
          <w:rFonts w:ascii="Arial" w:hAnsi="Arial" w:cs="Arial"/>
        </w:rPr>
        <w:t>geeft u een duidelijke, gedetailleerde en verantwoorde begrotingsraming van opbrengsten en kosten die betrekking hebben op de realisatie van het ingediende project.</w:t>
      </w:r>
    </w:p>
    <w:p w14:paraId="456ABE8D" w14:textId="77777777" w:rsidR="00E02ECA" w:rsidRDefault="00E02ECA" w:rsidP="00850736">
      <w:pPr>
        <w:autoSpaceDE w:val="0"/>
        <w:jc w:val="both"/>
        <w:rPr>
          <w:rFonts w:ascii="Arial" w:hAnsi="Arial" w:cs="Arial"/>
        </w:rPr>
      </w:pPr>
    </w:p>
    <w:p w14:paraId="2632F6EF" w14:textId="2327B580" w:rsidR="002F658E" w:rsidRPr="00BA4E96" w:rsidRDefault="002F658E" w:rsidP="00850736">
      <w:pPr>
        <w:autoSpaceDE w:val="0"/>
        <w:jc w:val="both"/>
        <w:rPr>
          <w:rFonts w:ascii="Arial" w:hAnsi="Arial" w:cs="Arial"/>
        </w:rPr>
      </w:pPr>
      <w:r w:rsidRPr="00BA4E96">
        <w:rPr>
          <w:rFonts w:ascii="Arial" w:hAnsi="Arial" w:cs="Arial"/>
        </w:rPr>
        <w:t xml:space="preserve">Maak hierin een </w:t>
      </w:r>
      <w:r w:rsidRPr="00BA4E96">
        <w:rPr>
          <w:rFonts w:ascii="Arial" w:hAnsi="Arial" w:cs="Arial"/>
          <w:b/>
        </w:rPr>
        <w:t>duidelijk onderscheid</w:t>
      </w:r>
      <w:r w:rsidRPr="00BA4E96">
        <w:rPr>
          <w:rFonts w:ascii="Arial" w:hAnsi="Arial" w:cs="Arial"/>
        </w:rPr>
        <w:t xml:space="preserve"> tussen de projectkosten en –opbrengsten en </w:t>
      </w:r>
      <w:r w:rsidR="00850736" w:rsidRPr="00BA4E96">
        <w:rPr>
          <w:rFonts w:ascii="Arial" w:hAnsi="Arial" w:cs="Arial"/>
        </w:rPr>
        <w:t xml:space="preserve">eventuele </w:t>
      </w:r>
      <w:r w:rsidR="00D76090" w:rsidRPr="00BA4E96">
        <w:rPr>
          <w:rFonts w:ascii="Arial" w:hAnsi="Arial" w:cs="Arial"/>
        </w:rPr>
        <w:t xml:space="preserve">andere kosten en </w:t>
      </w:r>
      <w:r w:rsidR="00850736" w:rsidRPr="00BA4E96">
        <w:rPr>
          <w:rFonts w:ascii="Arial" w:hAnsi="Arial" w:cs="Arial"/>
        </w:rPr>
        <w:t>opbrengsten. D</w:t>
      </w:r>
      <w:r w:rsidRPr="00BA4E96">
        <w:rPr>
          <w:rFonts w:ascii="Arial" w:hAnsi="Arial" w:cs="Arial"/>
        </w:rPr>
        <w:t xml:space="preserve">e </w:t>
      </w:r>
      <w:r w:rsidRPr="00BA4E96">
        <w:rPr>
          <w:rFonts w:ascii="Arial" w:hAnsi="Arial" w:cs="Arial"/>
          <w:b/>
        </w:rPr>
        <w:t>projectkosten en –opbrengsten</w:t>
      </w:r>
      <w:r w:rsidRPr="00BA4E96">
        <w:rPr>
          <w:rFonts w:ascii="Arial" w:hAnsi="Arial" w:cs="Arial"/>
        </w:rPr>
        <w:t xml:space="preserve"> zijn </w:t>
      </w:r>
      <w:r w:rsidR="00B83687" w:rsidRPr="00BA4E96">
        <w:rPr>
          <w:rFonts w:ascii="Arial" w:hAnsi="Arial" w:cs="Arial"/>
        </w:rPr>
        <w:t>alle</w:t>
      </w:r>
      <w:r w:rsidRPr="00BA4E96">
        <w:rPr>
          <w:rFonts w:ascii="Arial" w:hAnsi="Arial" w:cs="Arial"/>
        </w:rPr>
        <w:t xml:space="preserve"> </w:t>
      </w:r>
      <w:r w:rsidR="00850736" w:rsidRPr="00BA4E96">
        <w:rPr>
          <w:rFonts w:ascii="Arial" w:hAnsi="Arial" w:cs="Arial"/>
        </w:rPr>
        <w:t xml:space="preserve">subsidiabele </w:t>
      </w:r>
      <w:r w:rsidRPr="00BA4E96">
        <w:rPr>
          <w:rFonts w:ascii="Arial" w:hAnsi="Arial" w:cs="Arial"/>
        </w:rPr>
        <w:t xml:space="preserve">kosten en opbrengsten in het kader van het </w:t>
      </w:r>
      <w:r w:rsidR="00850736" w:rsidRPr="00BA4E96">
        <w:rPr>
          <w:rFonts w:ascii="Arial" w:hAnsi="Arial" w:cs="Arial"/>
          <w:b/>
        </w:rPr>
        <w:t>bereiken van de doelstellingen van het project</w:t>
      </w:r>
      <w:r w:rsidR="00D76090" w:rsidRPr="00BA4E96">
        <w:rPr>
          <w:rFonts w:ascii="Arial" w:hAnsi="Arial" w:cs="Arial"/>
          <w:b/>
        </w:rPr>
        <w:t xml:space="preserve"> en waarvoor subsidies gevraagd worden</w:t>
      </w:r>
      <w:r w:rsidR="00850736" w:rsidRPr="00BA4E96">
        <w:rPr>
          <w:rFonts w:ascii="Arial" w:hAnsi="Arial" w:cs="Arial"/>
          <w:b/>
        </w:rPr>
        <w:t xml:space="preserve">. </w:t>
      </w:r>
      <w:r w:rsidR="00D76090" w:rsidRPr="00BA4E96">
        <w:rPr>
          <w:rFonts w:ascii="Arial" w:hAnsi="Arial" w:cs="Arial"/>
        </w:rPr>
        <w:t xml:space="preserve">De eventuele andere kosten en opbrengsten betreffen </w:t>
      </w:r>
      <w:r w:rsidR="00AA22F9" w:rsidRPr="00BA4E96">
        <w:rPr>
          <w:rFonts w:ascii="Arial" w:hAnsi="Arial" w:cs="Arial"/>
        </w:rPr>
        <w:t>inkomsten en uitgaven</w:t>
      </w:r>
      <w:r w:rsidR="00D76090" w:rsidRPr="00BA4E96">
        <w:rPr>
          <w:rFonts w:ascii="Arial" w:hAnsi="Arial" w:cs="Arial"/>
        </w:rPr>
        <w:t xml:space="preserve"> die verband houden met het project maar waarvoor geen subsidies gevraagd worden (bijvoorbeeld omdat ze gedragen worden met eigen middelen of met andere (project)subsidies</w:t>
      </w:r>
      <w:r w:rsidR="00A60F74" w:rsidRPr="00BA4E96">
        <w:rPr>
          <w:rFonts w:ascii="Arial" w:hAnsi="Arial" w:cs="Arial"/>
        </w:rPr>
        <w:t>)</w:t>
      </w:r>
      <w:r w:rsidR="00D76090" w:rsidRPr="00BA4E96">
        <w:rPr>
          <w:rFonts w:ascii="Arial" w:hAnsi="Arial" w:cs="Arial"/>
        </w:rPr>
        <w:t xml:space="preserve">. </w:t>
      </w:r>
      <w:r w:rsidR="00850736" w:rsidRPr="00BA4E96">
        <w:rPr>
          <w:rFonts w:ascii="Arial" w:hAnsi="Arial" w:cs="Arial"/>
        </w:rPr>
        <w:t>D</w:t>
      </w:r>
      <w:r w:rsidRPr="00BA4E96">
        <w:rPr>
          <w:rFonts w:ascii="Arial" w:hAnsi="Arial" w:cs="Arial"/>
        </w:rPr>
        <w:t xml:space="preserve">e totale </w:t>
      </w:r>
      <w:r w:rsidR="007454C9" w:rsidRPr="00BA4E96">
        <w:rPr>
          <w:rFonts w:ascii="Arial" w:hAnsi="Arial" w:cs="Arial"/>
        </w:rPr>
        <w:t>project</w:t>
      </w:r>
      <w:r w:rsidRPr="00BA4E96">
        <w:rPr>
          <w:rFonts w:ascii="Arial" w:hAnsi="Arial" w:cs="Arial"/>
        </w:rPr>
        <w:t xml:space="preserve">kosten en –opbrengsten </w:t>
      </w:r>
      <w:r w:rsidR="007454C9" w:rsidRPr="00BA4E96">
        <w:rPr>
          <w:rFonts w:ascii="Arial" w:hAnsi="Arial" w:cs="Arial"/>
        </w:rPr>
        <w:t xml:space="preserve">zijn </w:t>
      </w:r>
      <w:r w:rsidRPr="00BA4E96">
        <w:rPr>
          <w:rFonts w:ascii="Arial" w:hAnsi="Arial" w:cs="Arial"/>
        </w:rPr>
        <w:t>de som van beide.</w:t>
      </w:r>
    </w:p>
    <w:p w14:paraId="0C38084B" w14:textId="77777777" w:rsidR="002F658E" w:rsidRPr="00BA4E96" w:rsidRDefault="00850736" w:rsidP="00850736">
      <w:pPr>
        <w:tabs>
          <w:tab w:val="left" w:pos="3834"/>
        </w:tabs>
        <w:autoSpaceDE w:val="0"/>
        <w:jc w:val="both"/>
        <w:rPr>
          <w:rFonts w:ascii="Arial" w:hAnsi="Arial" w:cs="Arial"/>
          <w:color w:val="FF0000"/>
        </w:rPr>
      </w:pPr>
      <w:r w:rsidRPr="00BA4E96">
        <w:rPr>
          <w:rFonts w:ascii="Arial" w:hAnsi="Arial" w:cs="Arial"/>
        </w:rPr>
        <w:tab/>
      </w:r>
    </w:p>
    <w:p w14:paraId="5CA2D413" w14:textId="77777777" w:rsidR="002F658E" w:rsidRPr="00BA4E96" w:rsidRDefault="00B83687" w:rsidP="002F658E">
      <w:pPr>
        <w:autoSpaceDE w:val="0"/>
        <w:jc w:val="both"/>
        <w:rPr>
          <w:rFonts w:ascii="Arial" w:hAnsi="Arial" w:cs="Arial"/>
        </w:rPr>
      </w:pPr>
      <w:r w:rsidRPr="00BA4E96">
        <w:rPr>
          <w:rFonts w:ascii="Arial" w:hAnsi="Arial" w:cs="Arial"/>
        </w:rPr>
        <w:t>V</w:t>
      </w:r>
      <w:r w:rsidR="002F658E" w:rsidRPr="00BA4E96">
        <w:rPr>
          <w:rFonts w:ascii="Arial" w:hAnsi="Arial" w:cs="Arial"/>
        </w:rPr>
        <w:t>erdere aandachtspunten:</w:t>
      </w:r>
    </w:p>
    <w:p w14:paraId="6DAECAE5" w14:textId="41717EDD" w:rsidR="002F658E" w:rsidRPr="00BA4E96" w:rsidRDefault="002F658E" w:rsidP="002F658E">
      <w:pPr>
        <w:numPr>
          <w:ilvl w:val="0"/>
          <w:numId w:val="1"/>
        </w:numPr>
        <w:suppressAutoHyphens w:val="0"/>
        <w:rPr>
          <w:rFonts w:ascii="Arial" w:hAnsi="Arial" w:cs="Arial"/>
          <w:i/>
        </w:rPr>
      </w:pPr>
      <w:r w:rsidRPr="00BA4E96">
        <w:rPr>
          <w:rFonts w:ascii="Arial" w:hAnsi="Arial" w:cs="Arial"/>
        </w:rPr>
        <w:t xml:space="preserve">geef in het aanvraagformulier </w:t>
      </w:r>
      <w:r w:rsidR="0006205A" w:rsidRPr="00BA4E96">
        <w:rPr>
          <w:rFonts w:ascii="Arial" w:hAnsi="Arial" w:cs="Arial"/>
        </w:rPr>
        <w:t>beknopt</w:t>
      </w:r>
      <w:r w:rsidRPr="00BA4E96">
        <w:rPr>
          <w:rFonts w:ascii="Arial" w:hAnsi="Arial" w:cs="Arial"/>
        </w:rPr>
        <w:t xml:space="preserve"> weer waarvoor </w:t>
      </w:r>
      <w:r w:rsidR="0006205A" w:rsidRPr="00BA4E96">
        <w:rPr>
          <w:rFonts w:ascii="Arial" w:hAnsi="Arial" w:cs="Arial"/>
        </w:rPr>
        <w:t xml:space="preserve">de middelen ingezet worden (bv. takenpakket personeel, aankoop materiaal, </w:t>
      </w:r>
      <w:r w:rsidR="0032311D" w:rsidRPr="00BA4E96">
        <w:rPr>
          <w:rFonts w:ascii="Arial" w:hAnsi="Arial" w:cs="Arial"/>
        </w:rPr>
        <w:t xml:space="preserve">welke </w:t>
      </w:r>
      <w:r w:rsidR="0006205A" w:rsidRPr="00BA4E96">
        <w:rPr>
          <w:rFonts w:ascii="Arial" w:hAnsi="Arial" w:cs="Arial"/>
        </w:rPr>
        <w:t>werkingskosten)</w:t>
      </w:r>
      <w:r w:rsidR="00B065A7" w:rsidRPr="00BA4E96">
        <w:rPr>
          <w:rFonts w:ascii="Arial" w:hAnsi="Arial" w:cs="Arial"/>
        </w:rPr>
        <w:t>;</w:t>
      </w:r>
    </w:p>
    <w:p w14:paraId="65AAA5E8" w14:textId="79975BBC" w:rsidR="002F658E" w:rsidRPr="00BA4E96" w:rsidRDefault="00B83687" w:rsidP="002F658E">
      <w:pPr>
        <w:numPr>
          <w:ilvl w:val="0"/>
          <w:numId w:val="1"/>
        </w:numPr>
        <w:autoSpaceDE w:val="0"/>
        <w:jc w:val="both"/>
        <w:rPr>
          <w:rFonts w:ascii="Arial" w:hAnsi="Arial" w:cs="Arial"/>
        </w:rPr>
      </w:pPr>
      <w:r w:rsidRPr="00BA4E96">
        <w:rPr>
          <w:rFonts w:ascii="Arial" w:hAnsi="Arial" w:cs="Arial"/>
        </w:rPr>
        <w:t>als</w:t>
      </w:r>
      <w:r w:rsidR="002F658E" w:rsidRPr="00BA4E96">
        <w:rPr>
          <w:rFonts w:ascii="Arial" w:hAnsi="Arial" w:cs="Arial"/>
        </w:rPr>
        <w:t xml:space="preserve"> u voor dit project personeel inzet, kunnen algemene kosten zoals huur, telefoonkosten</w:t>
      </w:r>
      <w:r w:rsidR="00951966">
        <w:rPr>
          <w:rFonts w:ascii="Arial" w:hAnsi="Arial" w:cs="Arial"/>
        </w:rPr>
        <w:t xml:space="preserve">, </w:t>
      </w:r>
      <w:r w:rsidR="002F658E" w:rsidRPr="00BA4E96">
        <w:rPr>
          <w:rFonts w:ascii="Arial" w:hAnsi="Arial" w:cs="Arial"/>
        </w:rPr>
        <w:t>… aan het project worden toegerekend aan de hand van een verdeelsleutel per voltijds equivalent personeel</w:t>
      </w:r>
      <w:r w:rsidR="00B065A7" w:rsidRPr="00BA4E96">
        <w:rPr>
          <w:rFonts w:ascii="Arial" w:hAnsi="Arial" w:cs="Arial"/>
        </w:rPr>
        <w:t>slid</w:t>
      </w:r>
      <w:r w:rsidR="002F658E" w:rsidRPr="00BA4E96">
        <w:rPr>
          <w:rFonts w:ascii="Arial" w:hAnsi="Arial" w:cs="Arial"/>
        </w:rPr>
        <w:t xml:space="preserve"> (bij voorkeur) of per vierkante me</w:t>
      </w:r>
      <w:r w:rsidRPr="00BA4E96">
        <w:rPr>
          <w:rFonts w:ascii="Arial" w:hAnsi="Arial" w:cs="Arial"/>
        </w:rPr>
        <w:t>ter (indien onmogelijk per VTE);</w:t>
      </w:r>
    </w:p>
    <w:p w14:paraId="772863B9" w14:textId="61F34A24" w:rsidR="00270AA3" w:rsidRPr="00BA4E96" w:rsidRDefault="00270AA3" w:rsidP="002F658E">
      <w:pPr>
        <w:numPr>
          <w:ilvl w:val="0"/>
          <w:numId w:val="1"/>
        </w:numPr>
        <w:autoSpaceDE w:val="0"/>
        <w:jc w:val="both"/>
        <w:rPr>
          <w:rFonts w:ascii="Arial" w:hAnsi="Arial" w:cs="Arial"/>
        </w:rPr>
      </w:pPr>
      <w:r w:rsidRPr="00BA4E96">
        <w:rPr>
          <w:rFonts w:ascii="Arial" w:hAnsi="Arial" w:cs="Arial"/>
        </w:rPr>
        <w:t>investeringskosten</w:t>
      </w:r>
      <w:r w:rsidR="00032636">
        <w:rPr>
          <w:rFonts w:ascii="Arial" w:hAnsi="Arial" w:cs="Arial"/>
        </w:rPr>
        <w:t xml:space="preserve"> die moeten worden afgeschreven,</w:t>
      </w:r>
      <w:r w:rsidRPr="00BA4E96">
        <w:rPr>
          <w:rFonts w:ascii="Arial" w:hAnsi="Arial" w:cs="Arial"/>
        </w:rPr>
        <w:t xml:space="preserve"> worden niet aanvaard;</w:t>
      </w:r>
    </w:p>
    <w:p w14:paraId="40334903" w14:textId="1E886504" w:rsidR="001A3606" w:rsidRDefault="00B83687" w:rsidP="00951966">
      <w:pPr>
        <w:numPr>
          <w:ilvl w:val="0"/>
          <w:numId w:val="1"/>
        </w:numPr>
        <w:autoSpaceDE w:val="0"/>
        <w:jc w:val="both"/>
        <w:rPr>
          <w:rFonts w:ascii="Arial" w:hAnsi="Arial" w:cs="Arial"/>
        </w:rPr>
      </w:pPr>
      <w:r w:rsidRPr="00BA4E96">
        <w:rPr>
          <w:rFonts w:ascii="Arial" w:hAnsi="Arial" w:cs="Arial"/>
        </w:rPr>
        <w:t>als</w:t>
      </w:r>
      <w:r w:rsidR="007C0C86" w:rsidRPr="00BA4E96">
        <w:rPr>
          <w:rFonts w:ascii="Arial" w:hAnsi="Arial" w:cs="Arial"/>
        </w:rPr>
        <w:t xml:space="preserve"> u ook elders subsidies hebt aangevraagd </w:t>
      </w:r>
      <w:r w:rsidR="00270AA3" w:rsidRPr="00BA4E96">
        <w:rPr>
          <w:rFonts w:ascii="Arial" w:hAnsi="Arial" w:cs="Arial"/>
        </w:rPr>
        <w:t xml:space="preserve">of reeds ontvangt </w:t>
      </w:r>
      <w:r w:rsidR="007C0C86" w:rsidRPr="00BA4E96">
        <w:rPr>
          <w:rFonts w:ascii="Arial" w:hAnsi="Arial" w:cs="Arial"/>
        </w:rPr>
        <w:t xml:space="preserve">voor dit project, dient u dit duidelijk aan te geven in uw begroting (kolom ‘kosten ten laste van overige subsidies’ bij de kosten en rubriek 73 bij de opbrengsten). </w:t>
      </w:r>
    </w:p>
    <w:p w14:paraId="0A84E198" w14:textId="64509BCF" w:rsidR="008F57B7" w:rsidRPr="00E10DE5" w:rsidRDefault="008F57B7" w:rsidP="00E10DE5">
      <w:pPr>
        <w:pStyle w:val="Kop1"/>
        <w:numPr>
          <w:ilvl w:val="0"/>
          <w:numId w:val="19"/>
        </w:numPr>
        <w:spacing w:line="240" w:lineRule="auto"/>
        <w:ind w:left="431" w:hanging="431"/>
      </w:pPr>
      <w:r w:rsidRPr="00E10DE5">
        <w:t>Hoe verloopt de procedure?</w:t>
      </w:r>
    </w:p>
    <w:p w14:paraId="752889E3" w14:textId="77777777" w:rsidR="008F57B7" w:rsidRPr="00BA4E96" w:rsidRDefault="008F57B7">
      <w:pPr>
        <w:autoSpaceDE w:val="0"/>
        <w:jc w:val="both"/>
        <w:rPr>
          <w:rFonts w:ascii="Arial" w:hAnsi="Arial" w:cs="Arial"/>
        </w:rPr>
      </w:pPr>
      <w:r w:rsidRPr="00BA4E96">
        <w:rPr>
          <w:rFonts w:ascii="Arial" w:hAnsi="Arial" w:cs="Arial"/>
        </w:rPr>
        <w:t>De procedure bestaat uit twee fasen: de ontvankelijkheidsanalyse en de beoordelingsanalyse.</w:t>
      </w:r>
    </w:p>
    <w:p w14:paraId="154A4833" w14:textId="77777777" w:rsidR="00C110B1" w:rsidRPr="00BA4E96" w:rsidRDefault="00C110B1">
      <w:pPr>
        <w:autoSpaceDE w:val="0"/>
        <w:jc w:val="both"/>
        <w:rPr>
          <w:rFonts w:ascii="Arial" w:hAnsi="Arial" w:cs="Arial"/>
          <w:b/>
          <w:bCs/>
        </w:rPr>
      </w:pPr>
    </w:p>
    <w:p w14:paraId="403A32A9" w14:textId="77777777" w:rsidR="008F57B7" w:rsidRPr="00BA4E96" w:rsidRDefault="008F57B7">
      <w:pPr>
        <w:autoSpaceDE w:val="0"/>
        <w:jc w:val="both"/>
        <w:rPr>
          <w:rFonts w:ascii="Arial" w:hAnsi="Arial" w:cs="Arial"/>
          <w:b/>
          <w:bCs/>
        </w:rPr>
      </w:pPr>
      <w:r w:rsidRPr="00BA4E96">
        <w:rPr>
          <w:rFonts w:ascii="Arial" w:hAnsi="Arial" w:cs="Arial"/>
          <w:b/>
          <w:bCs/>
        </w:rPr>
        <w:t>1. Ontvankelijkheidsanalyse</w:t>
      </w:r>
    </w:p>
    <w:p w14:paraId="13B65510" w14:textId="77777777" w:rsidR="008F57B7" w:rsidRPr="00BA4E96" w:rsidRDefault="008F57B7">
      <w:pPr>
        <w:autoSpaceDE w:val="0"/>
        <w:jc w:val="both"/>
        <w:rPr>
          <w:rFonts w:ascii="Arial" w:hAnsi="Arial" w:cs="Arial"/>
        </w:rPr>
      </w:pPr>
    </w:p>
    <w:p w14:paraId="54EA0E38" w14:textId="77777777" w:rsidR="008F57B7" w:rsidRPr="00BA4E96" w:rsidRDefault="008F57B7">
      <w:pPr>
        <w:autoSpaceDE w:val="0"/>
        <w:jc w:val="both"/>
        <w:rPr>
          <w:rFonts w:ascii="Arial" w:hAnsi="Arial" w:cs="Arial"/>
        </w:rPr>
      </w:pPr>
      <w:r w:rsidRPr="00BA4E96">
        <w:rPr>
          <w:rFonts w:ascii="Arial" w:hAnsi="Arial" w:cs="Arial"/>
        </w:rPr>
        <w:t>Uw subsidieaanvraag is ontvankelijk:</w:t>
      </w:r>
    </w:p>
    <w:p w14:paraId="32305828" w14:textId="77777777" w:rsidR="008F57B7" w:rsidRPr="00BA4E96" w:rsidRDefault="008F57B7">
      <w:pPr>
        <w:autoSpaceDE w:val="0"/>
        <w:jc w:val="both"/>
        <w:rPr>
          <w:rFonts w:ascii="Arial" w:hAnsi="Arial" w:cs="Arial"/>
        </w:rPr>
      </w:pPr>
    </w:p>
    <w:p w14:paraId="03B2B9E5" w14:textId="1E2D74AC" w:rsidR="00F87106" w:rsidRPr="00BA4E96" w:rsidRDefault="00F87106" w:rsidP="00F87106">
      <w:pPr>
        <w:autoSpaceDE w:val="0"/>
        <w:jc w:val="both"/>
        <w:rPr>
          <w:rFonts w:ascii="Arial" w:hAnsi="Arial" w:cs="Arial"/>
        </w:rPr>
      </w:pPr>
      <w:r w:rsidRPr="00BA4E96">
        <w:rPr>
          <w:rFonts w:ascii="Arial" w:hAnsi="Arial" w:cs="Arial"/>
        </w:rPr>
        <w:t xml:space="preserve">1) als u het </w:t>
      </w:r>
      <w:r w:rsidRPr="00BA4E96">
        <w:rPr>
          <w:rFonts w:ascii="Arial" w:hAnsi="Arial" w:cs="Arial"/>
          <w:bCs/>
        </w:rPr>
        <w:t>volle</w:t>
      </w:r>
      <w:r w:rsidR="000E1577" w:rsidRPr="00BA4E96">
        <w:rPr>
          <w:rFonts w:ascii="Arial" w:hAnsi="Arial" w:cs="Arial"/>
          <w:bCs/>
        </w:rPr>
        <w:t xml:space="preserve">dig </w:t>
      </w:r>
      <w:r w:rsidR="007E37D0" w:rsidRPr="00BA4E96">
        <w:rPr>
          <w:rFonts w:ascii="Arial" w:hAnsi="Arial" w:cs="Arial"/>
          <w:bCs/>
        </w:rPr>
        <w:t xml:space="preserve">en in het Nederlands </w:t>
      </w:r>
      <w:r w:rsidR="000E1577" w:rsidRPr="00BA4E96">
        <w:rPr>
          <w:rFonts w:ascii="Arial" w:hAnsi="Arial" w:cs="Arial"/>
          <w:bCs/>
        </w:rPr>
        <w:t>ingevulde aanvraagformulier en</w:t>
      </w:r>
      <w:r w:rsidRPr="00BA4E96">
        <w:rPr>
          <w:rFonts w:ascii="Arial" w:hAnsi="Arial" w:cs="Arial"/>
          <w:bCs/>
        </w:rPr>
        <w:t xml:space="preserve"> de begroting, ondertekend</w:t>
      </w:r>
      <w:r w:rsidRPr="00BA4E96">
        <w:rPr>
          <w:rFonts w:ascii="Arial" w:hAnsi="Arial" w:cs="Arial"/>
        </w:rPr>
        <w:t xml:space="preserve">, </w:t>
      </w:r>
      <w:r w:rsidR="004D4B83">
        <w:rPr>
          <w:rFonts w:ascii="Arial" w:hAnsi="Arial" w:cs="Arial"/>
        </w:rPr>
        <w:t xml:space="preserve">en eventuele bijlagen </w:t>
      </w:r>
      <w:r w:rsidRPr="00BA4E96">
        <w:rPr>
          <w:rFonts w:ascii="Arial" w:hAnsi="Arial" w:cs="Arial"/>
          <w:bCs/>
        </w:rPr>
        <w:t>uiterlijk op</w:t>
      </w:r>
      <w:r w:rsidRPr="00BA4E96">
        <w:rPr>
          <w:rFonts w:ascii="Arial" w:hAnsi="Arial" w:cs="Arial"/>
          <w:b/>
          <w:bCs/>
        </w:rPr>
        <w:t xml:space="preserve"> </w:t>
      </w:r>
      <w:r w:rsidR="00587272">
        <w:rPr>
          <w:rFonts w:ascii="Arial" w:hAnsi="Arial" w:cs="Arial"/>
          <w:b/>
          <w:bCs/>
        </w:rPr>
        <w:t>1</w:t>
      </w:r>
      <w:r w:rsidR="007F5C7C">
        <w:rPr>
          <w:rFonts w:ascii="Arial" w:hAnsi="Arial" w:cs="Arial"/>
          <w:b/>
          <w:bCs/>
        </w:rPr>
        <w:t>0</w:t>
      </w:r>
      <w:r w:rsidR="00587272">
        <w:rPr>
          <w:rFonts w:ascii="Arial" w:hAnsi="Arial" w:cs="Arial"/>
          <w:b/>
          <w:bCs/>
        </w:rPr>
        <w:t xml:space="preserve"> </w:t>
      </w:r>
      <w:r w:rsidR="007F5C7C">
        <w:rPr>
          <w:rFonts w:ascii="Arial" w:hAnsi="Arial" w:cs="Arial"/>
          <w:b/>
          <w:bCs/>
        </w:rPr>
        <w:t>oktober</w:t>
      </w:r>
      <w:r w:rsidR="00587272">
        <w:rPr>
          <w:rFonts w:ascii="Arial" w:hAnsi="Arial" w:cs="Arial"/>
          <w:b/>
          <w:bCs/>
        </w:rPr>
        <w:t xml:space="preserve"> 2020</w:t>
      </w:r>
      <w:r w:rsidR="00BA4E96" w:rsidRPr="00BA4E96">
        <w:rPr>
          <w:rFonts w:ascii="Arial" w:hAnsi="Arial" w:cs="Arial"/>
          <w:b/>
          <w:bCs/>
        </w:rPr>
        <w:t xml:space="preserve"> </w:t>
      </w:r>
      <w:r w:rsidRPr="00BA4E96">
        <w:rPr>
          <w:rFonts w:ascii="Arial" w:hAnsi="Arial" w:cs="Arial"/>
        </w:rPr>
        <w:t>elektronisch verzendt naar de Afdeling Welzijn en Samenleving van het Departement Welzijn, Volksgezondheid en Gezin, via</w:t>
      </w:r>
      <w:r w:rsidR="00951966">
        <w:rPr>
          <w:rFonts w:ascii="Arial" w:hAnsi="Arial" w:cs="Arial"/>
        </w:rPr>
        <w:t xml:space="preserve"> </w:t>
      </w:r>
      <w:hyperlink r:id="rId15" w:history="1">
        <w:r w:rsidR="004D4B83" w:rsidRPr="00A20FDC">
          <w:rPr>
            <w:rStyle w:val="Hyperlink"/>
            <w:rFonts w:ascii="Arial" w:hAnsi="Arial" w:cs="Arial"/>
          </w:rPr>
          <w:t>welzijnensamenleving@vlaanderen.be</w:t>
        </w:r>
      </w:hyperlink>
      <w:r w:rsidRPr="00BA4E96">
        <w:rPr>
          <w:rFonts w:ascii="Arial" w:hAnsi="Arial" w:cs="Arial"/>
        </w:rPr>
        <w:t>.</w:t>
      </w:r>
    </w:p>
    <w:p w14:paraId="7A9244FA" w14:textId="77777777" w:rsidR="00F87106" w:rsidRPr="00BA4E96" w:rsidRDefault="00F87106" w:rsidP="00805B9D">
      <w:pPr>
        <w:autoSpaceDE w:val="0"/>
        <w:jc w:val="both"/>
        <w:rPr>
          <w:rFonts w:ascii="Arial" w:hAnsi="Arial" w:cs="Arial"/>
        </w:rPr>
      </w:pPr>
    </w:p>
    <w:p w14:paraId="586D3343" w14:textId="77777777" w:rsidR="00805B9D" w:rsidRPr="00BA4E96" w:rsidRDefault="00F87106" w:rsidP="00805B9D">
      <w:pPr>
        <w:autoSpaceDE w:val="0"/>
        <w:jc w:val="both"/>
        <w:rPr>
          <w:rFonts w:ascii="Arial" w:hAnsi="Arial" w:cs="Arial"/>
        </w:rPr>
      </w:pPr>
      <w:r w:rsidRPr="00BA4E96">
        <w:rPr>
          <w:rFonts w:ascii="Arial" w:hAnsi="Arial" w:cs="Arial"/>
        </w:rPr>
        <w:t>2</w:t>
      </w:r>
      <w:r w:rsidR="00805B9D" w:rsidRPr="00BA4E96">
        <w:rPr>
          <w:rFonts w:ascii="Arial" w:hAnsi="Arial" w:cs="Arial"/>
        </w:rPr>
        <w:t xml:space="preserve">) als u </w:t>
      </w:r>
      <w:r w:rsidR="00805B9D" w:rsidRPr="00BA4E96">
        <w:rPr>
          <w:rFonts w:ascii="Arial" w:hAnsi="Arial" w:cs="Arial"/>
          <w:b/>
          <w:bCs/>
        </w:rPr>
        <w:t xml:space="preserve">volgende bijlagen </w:t>
      </w:r>
      <w:r w:rsidR="00805B9D" w:rsidRPr="00BA4E96">
        <w:rPr>
          <w:rFonts w:ascii="Arial" w:hAnsi="Arial" w:cs="Arial"/>
        </w:rPr>
        <w:t>bij het aanvraagformulier voegt:</w:t>
      </w:r>
    </w:p>
    <w:p w14:paraId="705488B3" w14:textId="77777777" w:rsidR="00F87106" w:rsidRPr="00BA4E96" w:rsidRDefault="00F87106" w:rsidP="00805B9D">
      <w:pPr>
        <w:autoSpaceDE w:val="0"/>
        <w:jc w:val="both"/>
        <w:rPr>
          <w:rFonts w:ascii="Arial" w:hAnsi="Arial" w:cs="Arial"/>
        </w:rPr>
      </w:pPr>
      <w:r w:rsidRPr="00BA4E96">
        <w:rPr>
          <w:rFonts w:ascii="Arial" w:hAnsi="Arial" w:cs="Arial"/>
        </w:rPr>
        <w:t>- de ingevulde begroting;</w:t>
      </w:r>
    </w:p>
    <w:p w14:paraId="760D226D" w14:textId="77777777" w:rsidR="00805B9D" w:rsidRPr="00BA4E96" w:rsidRDefault="00805B9D" w:rsidP="00805B9D">
      <w:pPr>
        <w:autoSpaceDE w:val="0"/>
        <w:jc w:val="both"/>
        <w:rPr>
          <w:rFonts w:ascii="Arial" w:hAnsi="Arial" w:cs="Arial"/>
        </w:rPr>
      </w:pPr>
      <w:r w:rsidRPr="00BA4E96">
        <w:rPr>
          <w:rFonts w:ascii="Arial" w:hAnsi="Arial" w:cs="Arial"/>
        </w:rPr>
        <w:lastRenderedPageBreak/>
        <w:t xml:space="preserve">- voor </w:t>
      </w:r>
      <w:r w:rsidRPr="00BA4E96">
        <w:rPr>
          <w:rFonts w:ascii="Arial" w:hAnsi="Arial" w:cs="Arial"/>
          <w:b/>
          <w:bCs/>
        </w:rPr>
        <w:t>een vzw</w:t>
      </w:r>
      <w:r w:rsidRPr="00BA4E96">
        <w:rPr>
          <w:rFonts w:ascii="Arial" w:hAnsi="Arial" w:cs="Arial"/>
        </w:rPr>
        <w:t>:</w:t>
      </w:r>
    </w:p>
    <w:p w14:paraId="70EEA2E9" w14:textId="5FCF5712" w:rsidR="00805B9D" w:rsidRPr="00BA4E96" w:rsidRDefault="00AA22F9" w:rsidP="00805B9D">
      <w:pPr>
        <w:numPr>
          <w:ilvl w:val="0"/>
          <w:numId w:val="5"/>
        </w:numPr>
        <w:autoSpaceDE w:val="0"/>
        <w:jc w:val="both"/>
        <w:rPr>
          <w:rFonts w:ascii="Arial" w:hAnsi="Arial" w:cs="Arial"/>
        </w:rPr>
      </w:pPr>
      <w:r w:rsidRPr="10745DBA">
        <w:rPr>
          <w:rFonts w:ascii="Arial" w:hAnsi="Arial" w:cs="Arial"/>
        </w:rPr>
        <w:t>het inhoudelijk jaarverslag 201</w:t>
      </w:r>
      <w:r w:rsidR="6F2CE2AB" w:rsidRPr="10745DBA">
        <w:rPr>
          <w:rFonts w:ascii="Arial" w:hAnsi="Arial" w:cs="Arial"/>
        </w:rPr>
        <w:t>8</w:t>
      </w:r>
      <w:r w:rsidR="00DA5827" w:rsidRPr="10745DBA">
        <w:rPr>
          <w:rFonts w:ascii="Arial" w:hAnsi="Arial" w:cs="Arial"/>
        </w:rPr>
        <w:t xml:space="preserve"> of 201</w:t>
      </w:r>
      <w:r w:rsidR="2D727193" w:rsidRPr="10745DBA">
        <w:rPr>
          <w:rFonts w:ascii="Arial" w:hAnsi="Arial" w:cs="Arial"/>
        </w:rPr>
        <w:t>9</w:t>
      </w:r>
      <w:r w:rsidR="00805B9D" w:rsidRPr="10745DBA">
        <w:rPr>
          <w:rFonts w:ascii="Arial" w:hAnsi="Arial" w:cs="Arial"/>
        </w:rPr>
        <w:t>;</w:t>
      </w:r>
    </w:p>
    <w:p w14:paraId="0DECB378" w14:textId="304C461A" w:rsidR="00805B9D" w:rsidRPr="00BA4E96" w:rsidRDefault="00805B9D" w:rsidP="00805B9D">
      <w:pPr>
        <w:numPr>
          <w:ilvl w:val="0"/>
          <w:numId w:val="5"/>
        </w:numPr>
        <w:autoSpaceDE w:val="0"/>
        <w:jc w:val="both"/>
        <w:rPr>
          <w:rFonts w:ascii="Arial" w:hAnsi="Arial" w:cs="Arial"/>
        </w:rPr>
      </w:pPr>
      <w:r w:rsidRPr="00BA4E96">
        <w:rPr>
          <w:rFonts w:ascii="Arial" w:hAnsi="Arial" w:cs="Arial"/>
        </w:rPr>
        <w:t>ee</w:t>
      </w:r>
      <w:r w:rsidR="00AA22F9" w:rsidRPr="00BA4E96">
        <w:rPr>
          <w:rFonts w:ascii="Arial" w:hAnsi="Arial" w:cs="Arial"/>
        </w:rPr>
        <w:t>n goedgekeurde jaarrekening 201</w:t>
      </w:r>
      <w:r w:rsidR="00672A04">
        <w:rPr>
          <w:rFonts w:ascii="Arial" w:hAnsi="Arial" w:cs="Arial"/>
        </w:rPr>
        <w:t>9</w:t>
      </w:r>
      <w:r w:rsidRPr="00BA4E96">
        <w:rPr>
          <w:rFonts w:ascii="Arial" w:hAnsi="Arial" w:cs="Arial"/>
        </w:rPr>
        <w:t>. Die jaarrekening moet opgesteld zijn in de vorm die gebruikelijk is bij het type boekhouding dat u voert.</w:t>
      </w:r>
    </w:p>
    <w:p w14:paraId="4CADA895" w14:textId="77777777" w:rsidR="00805B9D" w:rsidRPr="00BA4E96" w:rsidRDefault="00805B9D" w:rsidP="00805B9D">
      <w:pPr>
        <w:autoSpaceDE w:val="0"/>
        <w:jc w:val="both"/>
        <w:rPr>
          <w:rFonts w:ascii="Arial" w:hAnsi="Arial" w:cs="Arial"/>
        </w:rPr>
      </w:pPr>
    </w:p>
    <w:p w14:paraId="3D29397D" w14:textId="0A8E54E1" w:rsidR="00805B9D" w:rsidRPr="00BA4E96" w:rsidRDefault="00805B9D" w:rsidP="00805B9D">
      <w:pPr>
        <w:autoSpaceDE w:val="0"/>
        <w:ind w:left="720"/>
        <w:jc w:val="both"/>
        <w:rPr>
          <w:rFonts w:ascii="Arial" w:hAnsi="Arial" w:cs="Arial"/>
        </w:rPr>
      </w:pPr>
      <w:r w:rsidRPr="00BA4E96">
        <w:rPr>
          <w:rFonts w:ascii="Arial" w:hAnsi="Arial" w:cs="Arial"/>
          <w:b/>
        </w:rPr>
        <w:t>Opmerking!</w:t>
      </w:r>
      <w:r w:rsidRPr="00BA4E96">
        <w:rPr>
          <w:rFonts w:ascii="Arial" w:hAnsi="Arial" w:cs="Arial"/>
        </w:rPr>
        <w:t xml:space="preserve"> Deze informatie is niet vereist voor organisaties die erkend en gesubsidieerd worden door de Vlaamse overheid.</w:t>
      </w:r>
    </w:p>
    <w:p w14:paraId="718F56AF" w14:textId="77777777" w:rsidR="00805B9D" w:rsidRPr="00BA4E96" w:rsidRDefault="00805B9D" w:rsidP="00805B9D">
      <w:pPr>
        <w:autoSpaceDE w:val="0"/>
        <w:jc w:val="both"/>
        <w:rPr>
          <w:rFonts w:ascii="Arial" w:hAnsi="Arial" w:cs="Arial"/>
        </w:rPr>
      </w:pPr>
    </w:p>
    <w:p w14:paraId="22FD7575" w14:textId="7F2CBFFB" w:rsidR="008F57B7" w:rsidRPr="00BA4E96" w:rsidRDefault="008F57B7">
      <w:pPr>
        <w:autoSpaceDE w:val="0"/>
        <w:jc w:val="both"/>
        <w:rPr>
          <w:rFonts w:ascii="Arial" w:hAnsi="Arial" w:cs="Arial"/>
        </w:rPr>
      </w:pPr>
      <w:r w:rsidRPr="00BA4E96">
        <w:rPr>
          <w:rFonts w:ascii="Arial" w:hAnsi="Arial" w:cs="Arial"/>
        </w:rPr>
        <w:t xml:space="preserve">Als de subsidieaanvraag </w:t>
      </w:r>
      <w:r w:rsidR="004372BD" w:rsidRPr="00BA4E96">
        <w:rPr>
          <w:rFonts w:ascii="Arial" w:hAnsi="Arial" w:cs="Arial"/>
        </w:rPr>
        <w:t>v</w:t>
      </w:r>
      <w:r w:rsidRPr="00BA4E96">
        <w:rPr>
          <w:rFonts w:ascii="Arial" w:hAnsi="Arial" w:cs="Arial"/>
        </w:rPr>
        <w:t xml:space="preserve">erstuurd is na </w:t>
      </w:r>
      <w:r w:rsidR="00587272">
        <w:rPr>
          <w:rFonts w:ascii="Arial" w:hAnsi="Arial" w:cs="Arial"/>
        </w:rPr>
        <w:t>1</w:t>
      </w:r>
      <w:r w:rsidR="007F5C7C">
        <w:rPr>
          <w:rFonts w:ascii="Arial" w:hAnsi="Arial" w:cs="Arial"/>
        </w:rPr>
        <w:t>0</w:t>
      </w:r>
      <w:r w:rsidR="00587272">
        <w:rPr>
          <w:rFonts w:ascii="Arial" w:hAnsi="Arial" w:cs="Arial"/>
        </w:rPr>
        <w:t xml:space="preserve"> </w:t>
      </w:r>
      <w:r w:rsidR="007F5C7C">
        <w:rPr>
          <w:rFonts w:ascii="Arial" w:hAnsi="Arial" w:cs="Arial"/>
        </w:rPr>
        <w:t>oktober</w:t>
      </w:r>
      <w:r w:rsidR="00587272">
        <w:rPr>
          <w:rFonts w:ascii="Arial" w:hAnsi="Arial" w:cs="Arial"/>
        </w:rPr>
        <w:t xml:space="preserve"> 2020</w:t>
      </w:r>
      <w:r w:rsidR="00B944F6">
        <w:rPr>
          <w:rFonts w:ascii="Arial" w:hAnsi="Arial" w:cs="Arial"/>
          <w:color w:val="000000" w:themeColor="text1"/>
        </w:rPr>
        <w:t xml:space="preserve"> of niet de vereiste bijlagen omvat</w:t>
      </w:r>
      <w:r w:rsidRPr="00BA4E96">
        <w:rPr>
          <w:rFonts w:ascii="Arial" w:hAnsi="Arial" w:cs="Arial"/>
        </w:rPr>
        <w:t xml:space="preserve">, wordt de aanvraag onontvankelijk verklaard en wordt ze inhoudelijk niet beoordeeld. </w:t>
      </w:r>
    </w:p>
    <w:p w14:paraId="708FC2F9" w14:textId="77777777" w:rsidR="008F57B7" w:rsidRPr="00BA4E96" w:rsidRDefault="008F57B7">
      <w:pPr>
        <w:autoSpaceDE w:val="0"/>
        <w:jc w:val="both"/>
        <w:rPr>
          <w:rFonts w:ascii="Arial" w:hAnsi="Arial" w:cs="Arial"/>
          <w:b/>
          <w:bCs/>
        </w:rPr>
      </w:pPr>
    </w:p>
    <w:p w14:paraId="317B545A" w14:textId="77777777" w:rsidR="008F57B7" w:rsidRPr="00BA4E96" w:rsidRDefault="008F57B7">
      <w:pPr>
        <w:autoSpaceDE w:val="0"/>
        <w:jc w:val="both"/>
        <w:rPr>
          <w:rFonts w:ascii="Arial" w:hAnsi="Arial" w:cs="Arial"/>
          <w:b/>
          <w:bCs/>
        </w:rPr>
      </w:pPr>
      <w:r w:rsidRPr="00BA4E96">
        <w:rPr>
          <w:rFonts w:ascii="Arial" w:hAnsi="Arial" w:cs="Arial"/>
          <w:b/>
          <w:bCs/>
        </w:rPr>
        <w:t>2. Beoordelingsanalyse</w:t>
      </w:r>
    </w:p>
    <w:p w14:paraId="635FD477" w14:textId="77777777" w:rsidR="008F57B7" w:rsidRPr="00BA4E96" w:rsidRDefault="008F57B7">
      <w:pPr>
        <w:autoSpaceDE w:val="0"/>
        <w:jc w:val="both"/>
        <w:rPr>
          <w:rFonts w:ascii="Arial" w:hAnsi="Arial" w:cs="Arial"/>
          <w:b/>
          <w:bCs/>
        </w:rPr>
      </w:pPr>
    </w:p>
    <w:p w14:paraId="6E66B5EA" w14:textId="4673F354" w:rsidR="008F57B7" w:rsidRPr="00BA4E96" w:rsidRDefault="008F57B7" w:rsidP="003313F4">
      <w:pPr>
        <w:autoSpaceDE w:val="0"/>
        <w:jc w:val="both"/>
        <w:rPr>
          <w:rFonts w:ascii="Arial" w:hAnsi="Arial" w:cs="Arial"/>
          <w:color w:val="FF0000"/>
        </w:rPr>
      </w:pPr>
      <w:r w:rsidRPr="00BA4E96">
        <w:rPr>
          <w:rFonts w:ascii="Arial" w:hAnsi="Arial" w:cs="Arial"/>
        </w:rPr>
        <w:t xml:space="preserve">Zodra het project ontvankelijk is verklaard, start de beoordelingsanalyse. In </w:t>
      </w:r>
      <w:r w:rsidR="004C672B" w:rsidRPr="00BA4E96">
        <w:rPr>
          <w:rFonts w:ascii="Arial" w:hAnsi="Arial" w:cs="Arial"/>
        </w:rPr>
        <w:t xml:space="preserve">de beoordelingsanalyse </w:t>
      </w:r>
      <w:r w:rsidRPr="00BA4E96">
        <w:rPr>
          <w:rFonts w:ascii="Arial" w:hAnsi="Arial" w:cs="Arial"/>
        </w:rPr>
        <w:t xml:space="preserve">worden projectaanvragen beoordeeld op basis van de </w:t>
      </w:r>
      <w:r w:rsidR="007C62C6" w:rsidRPr="00BA4E96">
        <w:rPr>
          <w:rFonts w:ascii="Arial" w:hAnsi="Arial" w:cs="Arial"/>
        </w:rPr>
        <w:t>crit</w:t>
      </w:r>
      <w:r w:rsidR="00E7084D" w:rsidRPr="00BA4E96">
        <w:rPr>
          <w:rFonts w:ascii="Arial" w:hAnsi="Arial" w:cs="Arial"/>
        </w:rPr>
        <w:t xml:space="preserve">eria, toegelicht onder rubriek </w:t>
      </w:r>
      <w:r w:rsidR="00951966">
        <w:rPr>
          <w:rFonts w:ascii="Arial" w:hAnsi="Arial" w:cs="Arial"/>
        </w:rPr>
        <w:t>6</w:t>
      </w:r>
      <w:r w:rsidR="007454C9" w:rsidRPr="00BA4E96">
        <w:rPr>
          <w:rFonts w:ascii="Arial" w:hAnsi="Arial" w:cs="Arial"/>
        </w:rPr>
        <w:t>.</w:t>
      </w:r>
    </w:p>
    <w:p w14:paraId="2B5B964A" w14:textId="63F83088" w:rsidR="008F57B7" w:rsidRPr="00E10DE5" w:rsidRDefault="008F57B7" w:rsidP="00E10DE5">
      <w:pPr>
        <w:pStyle w:val="Kop1"/>
        <w:numPr>
          <w:ilvl w:val="0"/>
          <w:numId w:val="19"/>
        </w:numPr>
        <w:spacing w:line="240" w:lineRule="auto"/>
        <w:ind w:left="431" w:hanging="431"/>
      </w:pPr>
      <w:r w:rsidRPr="00E10DE5">
        <w:t>Indiendatum</w:t>
      </w:r>
    </w:p>
    <w:p w14:paraId="0E13FB14" w14:textId="13BBFD02" w:rsidR="008F57B7" w:rsidRPr="00BA4E96" w:rsidRDefault="008F57B7">
      <w:pPr>
        <w:autoSpaceDE w:val="0"/>
        <w:jc w:val="both"/>
        <w:rPr>
          <w:rFonts w:ascii="Arial" w:hAnsi="Arial" w:cs="Arial"/>
          <w:bCs/>
        </w:rPr>
      </w:pPr>
      <w:r w:rsidRPr="00BA4E96">
        <w:rPr>
          <w:rFonts w:ascii="Arial" w:hAnsi="Arial" w:cs="Arial"/>
          <w:bCs/>
        </w:rPr>
        <w:t>Projecten kunnen ingediend worden tot en met</w:t>
      </w:r>
      <w:r w:rsidRPr="00BA4E96">
        <w:rPr>
          <w:rFonts w:ascii="Arial" w:hAnsi="Arial" w:cs="Arial"/>
          <w:b/>
          <w:bCs/>
        </w:rPr>
        <w:t xml:space="preserve"> </w:t>
      </w:r>
      <w:r w:rsidR="00587272">
        <w:rPr>
          <w:rFonts w:ascii="Arial" w:hAnsi="Arial" w:cs="Arial"/>
          <w:b/>
          <w:bCs/>
        </w:rPr>
        <w:t>1</w:t>
      </w:r>
      <w:r w:rsidR="007F5C7C">
        <w:rPr>
          <w:rFonts w:ascii="Arial" w:hAnsi="Arial" w:cs="Arial"/>
          <w:b/>
          <w:bCs/>
        </w:rPr>
        <w:t>0</w:t>
      </w:r>
      <w:r w:rsidR="00587272">
        <w:rPr>
          <w:rFonts w:ascii="Arial" w:hAnsi="Arial" w:cs="Arial"/>
          <w:b/>
          <w:bCs/>
        </w:rPr>
        <w:t xml:space="preserve"> </w:t>
      </w:r>
      <w:r w:rsidR="007F5C7C">
        <w:rPr>
          <w:rFonts w:ascii="Arial" w:hAnsi="Arial" w:cs="Arial"/>
          <w:b/>
          <w:bCs/>
        </w:rPr>
        <w:t>oktober</w:t>
      </w:r>
      <w:r w:rsidR="00587272">
        <w:rPr>
          <w:rFonts w:ascii="Arial" w:hAnsi="Arial" w:cs="Arial"/>
          <w:b/>
          <w:bCs/>
        </w:rPr>
        <w:t xml:space="preserve"> 2020</w:t>
      </w:r>
      <w:r w:rsidRPr="00BA4E96">
        <w:rPr>
          <w:rFonts w:ascii="Arial" w:hAnsi="Arial" w:cs="Arial"/>
          <w:bCs/>
        </w:rPr>
        <w:t>.</w:t>
      </w:r>
    </w:p>
    <w:p w14:paraId="2F93EE55" w14:textId="77777777" w:rsidR="008F57B7" w:rsidRPr="00BA4E96" w:rsidRDefault="008F57B7">
      <w:pPr>
        <w:autoSpaceDE w:val="0"/>
        <w:jc w:val="both"/>
        <w:rPr>
          <w:rFonts w:ascii="Arial" w:hAnsi="Arial" w:cs="Arial"/>
          <w:b/>
          <w:bCs/>
        </w:rPr>
      </w:pPr>
    </w:p>
    <w:p w14:paraId="5F918EAF" w14:textId="24756845" w:rsidR="0024612A" w:rsidRPr="00BA4E96" w:rsidRDefault="0024612A">
      <w:pPr>
        <w:autoSpaceDE w:val="0"/>
        <w:jc w:val="both"/>
        <w:rPr>
          <w:rFonts w:ascii="Arial" w:hAnsi="Arial" w:cs="Arial"/>
        </w:rPr>
      </w:pPr>
    </w:p>
    <w:p w14:paraId="614B38F6" w14:textId="7A34D760" w:rsidR="008F57B7"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U vindt het aanvraagformulier en de informatiebrochure op:</w:t>
      </w:r>
    </w:p>
    <w:p w14:paraId="58377516" w14:textId="6C64AB7B" w:rsidR="00951966" w:rsidRPr="00BA4E96" w:rsidRDefault="00A631D2">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hyperlink r:id="rId16" w:history="1">
        <w:r w:rsidR="00951966" w:rsidRPr="00E80D2C">
          <w:rPr>
            <w:rStyle w:val="Hyperlink"/>
            <w:rFonts w:ascii="Arial" w:hAnsi="Arial" w:cs="Arial"/>
          </w:rPr>
          <w:t>www.vlaanderen.be/armoede</w:t>
        </w:r>
      </w:hyperlink>
      <w:r w:rsidR="00951966">
        <w:rPr>
          <w:rFonts w:ascii="Arial" w:hAnsi="Arial" w:cs="Arial"/>
        </w:rPr>
        <w:t xml:space="preserve"> </w:t>
      </w:r>
    </w:p>
    <w:p w14:paraId="15E84590"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p>
    <w:p w14:paraId="0AC1519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Voor meer informatie kunt u contact opnemen met:</w:t>
      </w:r>
    </w:p>
    <w:p w14:paraId="35641B7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Vlaamse overheid</w:t>
      </w:r>
    </w:p>
    <w:p w14:paraId="5C7EAFF8"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Departement Welzijn,</w:t>
      </w:r>
      <w:r w:rsidR="00805B9D" w:rsidRPr="00BA4E96">
        <w:rPr>
          <w:rFonts w:ascii="Arial" w:hAnsi="Arial" w:cs="Arial"/>
        </w:rPr>
        <w:t xml:space="preserve"> </w:t>
      </w:r>
      <w:r w:rsidRPr="00BA4E96">
        <w:rPr>
          <w:rFonts w:ascii="Arial" w:hAnsi="Arial" w:cs="Arial"/>
        </w:rPr>
        <w:t>Volksgezondheid en Gezin</w:t>
      </w:r>
    </w:p>
    <w:p w14:paraId="0331B415"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Afdeling Welzijn en Samenleving</w:t>
      </w:r>
    </w:p>
    <w:p w14:paraId="24D64E31"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Koning Albert II-laan 35, bus 30,</w:t>
      </w:r>
    </w:p>
    <w:p w14:paraId="4C8268FF"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r w:rsidRPr="00BA4E96">
        <w:rPr>
          <w:rFonts w:ascii="Arial" w:hAnsi="Arial" w:cs="Arial"/>
        </w:rPr>
        <w:t>1030 Brussel</w:t>
      </w:r>
    </w:p>
    <w:p w14:paraId="02C46BA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rPr>
      </w:pPr>
    </w:p>
    <w:p w14:paraId="1F841FEC" w14:textId="040C3C98" w:rsidR="001A3606" w:rsidRPr="00BA4E96" w:rsidRDefault="001A3606" w:rsidP="001A3606">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r w:rsidRPr="00BA4E96">
        <w:rPr>
          <w:rFonts w:ascii="Arial" w:hAnsi="Arial" w:cs="Arial"/>
        </w:rPr>
        <w:t xml:space="preserve">Inhoudelijke vragen: </w:t>
      </w:r>
      <w:r w:rsidRPr="00BA4E96">
        <w:rPr>
          <w:rFonts w:ascii="Arial" w:hAnsi="Arial" w:cs="Arial"/>
          <w:lang w:val="nl-BE"/>
        </w:rPr>
        <w:t>K</w:t>
      </w:r>
      <w:r w:rsidR="003A022B" w:rsidRPr="00BA4E96">
        <w:rPr>
          <w:rFonts w:ascii="Arial" w:hAnsi="Arial" w:cs="Arial"/>
          <w:lang w:val="nl-BE"/>
        </w:rPr>
        <w:t>oen Devroey (02 553 32 76</w:t>
      </w:r>
      <w:r w:rsidRPr="00BA4E96">
        <w:rPr>
          <w:rFonts w:ascii="Arial" w:hAnsi="Arial" w:cs="Arial"/>
          <w:lang w:val="nl-BE"/>
        </w:rPr>
        <w:t>)</w:t>
      </w:r>
    </w:p>
    <w:p w14:paraId="2AC97063"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p>
    <w:p w14:paraId="0CE93CAA" w14:textId="77777777" w:rsidR="008F57B7" w:rsidRPr="00BA4E96" w:rsidRDefault="001A3606" w:rsidP="001A3606">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r w:rsidRPr="00BA4E96">
        <w:rPr>
          <w:rFonts w:ascii="Arial" w:hAnsi="Arial" w:cs="Arial"/>
          <w:lang w:val="nl-BE"/>
        </w:rPr>
        <w:t>Vragen bij de begroting: Marcel Lauwers (02 553 33 83)</w:t>
      </w:r>
    </w:p>
    <w:p w14:paraId="6AC91029" w14:textId="77777777"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rFonts w:ascii="Arial" w:hAnsi="Arial" w:cs="Arial"/>
          <w:lang w:val="nl-BE"/>
        </w:rPr>
      </w:pPr>
    </w:p>
    <w:p w14:paraId="3E7DDCE5" w14:textId="02DBCF8E" w:rsidR="008F57B7" w:rsidRPr="00BA4E96" w:rsidRDefault="008F57B7">
      <w:pPr>
        <w:pBdr>
          <w:top w:val="single" w:sz="4" w:space="1" w:color="000000"/>
          <w:left w:val="single" w:sz="4" w:space="4" w:color="000000"/>
          <w:bottom w:val="single" w:sz="4" w:space="1" w:color="000000"/>
          <w:right w:val="single" w:sz="4" w:space="4" w:color="000000"/>
        </w:pBdr>
        <w:autoSpaceDE w:val="0"/>
        <w:jc w:val="center"/>
        <w:rPr>
          <w:color w:val="FF0000"/>
          <w:lang w:val="en-US"/>
        </w:rPr>
      </w:pPr>
      <w:r w:rsidRPr="00BA4E96">
        <w:rPr>
          <w:rFonts w:ascii="Arial" w:hAnsi="Arial" w:cs="Arial"/>
          <w:lang w:val="en-GB"/>
        </w:rPr>
        <w:t>E-</w:t>
      </w:r>
      <w:proofErr w:type="spellStart"/>
      <w:r w:rsidRPr="00BA4E96">
        <w:rPr>
          <w:rFonts w:ascii="Arial" w:hAnsi="Arial" w:cs="Arial"/>
          <w:lang w:val="en-GB"/>
        </w:rPr>
        <w:t>mailadres</w:t>
      </w:r>
      <w:proofErr w:type="spellEnd"/>
      <w:r w:rsidRPr="00BA4E96">
        <w:rPr>
          <w:rFonts w:ascii="Arial" w:hAnsi="Arial" w:cs="Arial"/>
          <w:lang w:val="en-GB"/>
        </w:rPr>
        <w:t>:</w:t>
      </w:r>
      <w:r w:rsidR="00781D0C">
        <w:rPr>
          <w:rFonts w:ascii="Arial" w:hAnsi="Arial" w:cs="Arial"/>
          <w:lang w:val="en-GB"/>
        </w:rPr>
        <w:t xml:space="preserve"> </w:t>
      </w:r>
      <w:hyperlink r:id="rId17" w:history="1">
        <w:r w:rsidR="00781D0C" w:rsidRPr="00A20FDC">
          <w:rPr>
            <w:rStyle w:val="Hyperlink"/>
            <w:rFonts w:ascii="Arial" w:hAnsi="Arial" w:cs="Arial"/>
            <w:lang w:val="en-GB"/>
          </w:rPr>
          <w:t>welzijnensamenleving@vlaanderen.be</w:t>
        </w:r>
      </w:hyperlink>
      <w:r w:rsidR="00781D0C">
        <w:rPr>
          <w:rFonts w:ascii="Arial" w:hAnsi="Arial" w:cs="Arial"/>
          <w:lang w:val="en-GB"/>
        </w:rPr>
        <w:t xml:space="preserve"> </w:t>
      </w:r>
    </w:p>
    <w:sectPr w:rsidR="008F57B7" w:rsidRPr="00BA4E96">
      <w:footerReference w:type="default" r:id="rId18"/>
      <w:footnotePr>
        <w:pos w:val="beneathText"/>
      </w:footnotePr>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A706" w14:textId="77777777" w:rsidR="00C062C6" w:rsidRDefault="00C062C6">
      <w:r>
        <w:separator/>
      </w:r>
    </w:p>
  </w:endnote>
  <w:endnote w:type="continuationSeparator" w:id="0">
    <w:p w14:paraId="4DB86630" w14:textId="77777777" w:rsidR="00C062C6" w:rsidRDefault="00C062C6">
      <w:r>
        <w:continuationSeparator/>
      </w:r>
    </w:p>
  </w:endnote>
  <w:endnote w:type="continuationNotice" w:id="1">
    <w:p w14:paraId="30FD291A" w14:textId="77777777" w:rsidR="00C062C6" w:rsidRDefault="00C0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3FA8" w14:textId="77777777" w:rsidR="0047239B" w:rsidRPr="00AD58B6" w:rsidRDefault="0047239B">
    <w:pPr>
      <w:pStyle w:val="Voettekst"/>
      <w:jc w:val="right"/>
    </w:pPr>
    <w:r w:rsidRPr="00AD58B6">
      <w:t xml:space="preserve">Pagina </w:t>
    </w:r>
    <w:r w:rsidRPr="00AD58B6">
      <w:rPr>
        <w:bCs/>
      </w:rPr>
      <w:fldChar w:fldCharType="begin"/>
    </w:r>
    <w:r w:rsidRPr="00AD58B6">
      <w:rPr>
        <w:bCs/>
      </w:rPr>
      <w:instrText>PAGE</w:instrText>
    </w:r>
    <w:r w:rsidRPr="00AD58B6">
      <w:rPr>
        <w:bCs/>
      </w:rPr>
      <w:fldChar w:fldCharType="separate"/>
    </w:r>
    <w:r>
      <w:rPr>
        <w:bCs/>
        <w:noProof/>
      </w:rPr>
      <w:t>1</w:t>
    </w:r>
    <w:r w:rsidRPr="00AD58B6">
      <w:rPr>
        <w:bCs/>
      </w:rPr>
      <w:fldChar w:fldCharType="end"/>
    </w:r>
    <w:r w:rsidRPr="00AD58B6">
      <w:t xml:space="preserve"> van </w:t>
    </w:r>
    <w:r w:rsidRPr="00AD58B6">
      <w:rPr>
        <w:bCs/>
      </w:rPr>
      <w:fldChar w:fldCharType="begin"/>
    </w:r>
    <w:r w:rsidRPr="00AD58B6">
      <w:rPr>
        <w:bCs/>
      </w:rPr>
      <w:instrText>NUMPAGES</w:instrText>
    </w:r>
    <w:r w:rsidRPr="00AD58B6">
      <w:rPr>
        <w:bCs/>
      </w:rPr>
      <w:fldChar w:fldCharType="separate"/>
    </w:r>
    <w:r>
      <w:rPr>
        <w:bCs/>
        <w:noProof/>
      </w:rPr>
      <w:t>5</w:t>
    </w:r>
    <w:r w:rsidRPr="00AD58B6">
      <w:rPr>
        <w:bCs/>
      </w:rPr>
      <w:fldChar w:fldCharType="end"/>
    </w:r>
  </w:p>
  <w:p w14:paraId="5727DB42" w14:textId="77777777" w:rsidR="0047239B" w:rsidRDefault="0047239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869D" w14:textId="77777777" w:rsidR="00C062C6" w:rsidRDefault="00C062C6">
      <w:r>
        <w:separator/>
      </w:r>
    </w:p>
  </w:footnote>
  <w:footnote w:type="continuationSeparator" w:id="0">
    <w:p w14:paraId="08834A53" w14:textId="77777777" w:rsidR="00C062C6" w:rsidRDefault="00C062C6">
      <w:r>
        <w:continuationSeparator/>
      </w:r>
    </w:p>
  </w:footnote>
  <w:footnote w:type="continuationNotice" w:id="1">
    <w:p w14:paraId="00B428BA" w14:textId="77777777" w:rsidR="00C062C6" w:rsidRDefault="00C062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357"/>
        </w:tabs>
        <w:ind w:left="357" w:hanging="357"/>
      </w:pPr>
      <w:rPr>
        <w:rFonts w:ascii="Times New Roman" w:hAnsi="Times New Roman"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357"/>
        </w:tabs>
        <w:ind w:left="357" w:hanging="357"/>
      </w:pPr>
      <w:rPr>
        <w:rFonts w:ascii="Times New Roman" w:hAnsi="Times New Roman" w:cs="Times New Roman"/>
      </w:rPr>
    </w:lvl>
  </w:abstractNum>
  <w:abstractNum w:abstractNumId="2" w15:restartNumberingAfterBreak="0">
    <w:nsid w:val="00000003"/>
    <w:multiLevelType w:val="singleLevel"/>
    <w:tmpl w:val="00000003"/>
    <w:name w:val="WW8Num5"/>
    <w:lvl w:ilvl="0">
      <w:numFmt w:val="bullet"/>
      <w:lvlText w:val="-"/>
      <w:lvlJc w:val="left"/>
      <w:pPr>
        <w:tabs>
          <w:tab w:val="num" w:pos="357"/>
        </w:tabs>
        <w:ind w:left="357" w:hanging="357"/>
      </w:pPr>
      <w:rPr>
        <w:rFonts w:ascii="Times New Roman" w:hAnsi="Times New Roman" w:cs="Times New Roman"/>
      </w:rPr>
    </w:lvl>
  </w:abstractNum>
  <w:abstractNum w:abstractNumId="3" w15:restartNumberingAfterBreak="0">
    <w:nsid w:val="00000004"/>
    <w:multiLevelType w:val="singleLevel"/>
    <w:tmpl w:val="00000004"/>
    <w:name w:val="WW8Num12"/>
    <w:lvl w:ilvl="0">
      <w:start w:val="1"/>
      <w:numFmt w:val="bullet"/>
      <w:lvlText w:val=""/>
      <w:lvlJc w:val="left"/>
      <w:pPr>
        <w:tabs>
          <w:tab w:val="num" w:pos="720"/>
        </w:tabs>
        <w:ind w:left="720" w:hanging="363"/>
      </w:pPr>
      <w:rPr>
        <w:rFonts w:ascii="Wingdings" w:hAnsi="Wingdings"/>
      </w:rPr>
    </w:lvl>
  </w:abstractNum>
  <w:abstractNum w:abstractNumId="4" w15:restartNumberingAfterBreak="0">
    <w:nsid w:val="00000005"/>
    <w:multiLevelType w:val="singleLevel"/>
    <w:tmpl w:val="00000005"/>
    <w:name w:val="WW8Num13"/>
    <w:lvl w:ilvl="0">
      <w:start w:val="1"/>
      <w:numFmt w:val="bullet"/>
      <w:lvlText w:val=""/>
      <w:lvlJc w:val="left"/>
      <w:pPr>
        <w:tabs>
          <w:tab w:val="num" w:pos="720"/>
        </w:tabs>
        <w:ind w:left="720" w:hanging="363"/>
      </w:pPr>
      <w:rPr>
        <w:rFonts w:ascii="Wingdings" w:hAnsi="Wingdings"/>
      </w:rPr>
    </w:lvl>
  </w:abstractNum>
  <w:abstractNum w:abstractNumId="5" w15:restartNumberingAfterBreak="0">
    <w:nsid w:val="00000006"/>
    <w:multiLevelType w:val="singleLevel"/>
    <w:tmpl w:val="00000006"/>
    <w:name w:val="WW8Num17"/>
    <w:lvl w:ilvl="0">
      <w:numFmt w:val="bullet"/>
      <w:lvlText w:val="-"/>
      <w:lvlJc w:val="left"/>
      <w:pPr>
        <w:tabs>
          <w:tab w:val="num" w:pos="357"/>
        </w:tabs>
        <w:ind w:left="357" w:hanging="357"/>
      </w:pPr>
      <w:rPr>
        <w:rFonts w:ascii="Times New Roman" w:hAnsi="Times New Roman" w:cs="Times New Roman"/>
      </w:rPr>
    </w:lvl>
  </w:abstractNum>
  <w:abstractNum w:abstractNumId="6" w15:restartNumberingAfterBreak="0">
    <w:nsid w:val="00000007"/>
    <w:multiLevelType w:val="singleLevel"/>
    <w:tmpl w:val="00000007"/>
    <w:name w:val="WW8Num23"/>
    <w:lvl w:ilvl="0">
      <w:numFmt w:val="bullet"/>
      <w:pStyle w:val="Kop1"/>
      <w:lvlText w:val="-"/>
      <w:lvlJc w:val="left"/>
      <w:pPr>
        <w:tabs>
          <w:tab w:val="num" w:pos="357"/>
        </w:tabs>
        <w:ind w:left="357" w:hanging="357"/>
      </w:pPr>
      <w:rPr>
        <w:rFonts w:ascii="Times New Roman" w:hAnsi="Times New Roman" w:cs="Times New Roman"/>
      </w:rPr>
    </w:lvl>
  </w:abstractNum>
  <w:abstractNum w:abstractNumId="7" w15:restartNumberingAfterBreak="0">
    <w:nsid w:val="00000008"/>
    <w:multiLevelType w:val="singleLevel"/>
    <w:tmpl w:val="00000008"/>
    <w:name w:val="WW8Num25"/>
    <w:lvl w:ilvl="0">
      <w:numFmt w:val="bullet"/>
      <w:lvlText w:val="-"/>
      <w:lvlJc w:val="left"/>
      <w:pPr>
        <w:tabs>
          <w:tab w:val="num" w:pos="357"/>
        </w:tabs>
        <w:ind w:left="357" w:hanging="357"/>
      </w:pPr>
      <w:rPr>
        <w:rFonts w:ascii="Times New Roman" w:hAnsi="Times New Roman" w:cs="Times New Roman"/>
      </w:rPr>
    </w:lvl>
  </w:abstractNum>
  <w:abstractNum w:abstractNumId="8" w15:restartNumberingAfterBreak="0">
    <w:nsid w:val="00000009"/>
    <w:multiLevelType w:val="singleLevel"/>
    <w:tmpl w:val="00000009"/>
    <w:name w:val="WW8Num31"/>
    <w:lvl w:ilvl="0">
      <w:start w:val="3"/>
      <w:numFmt w:val="bullet"/>
      <w:lvlText w:val=""/>
      <w:lvlJc w:val="left"/>
      <w:pPr>
        <w:tabs>
          <w:tab w:val="num" w:pos="0"/>
        </w:tabs>
        <w:ind w:left="720" w:hanging="360"/>
      </w:pPr>
      <w:rPr>
        <w:rFonts w:ascii="Wingdings" w:hAnsi="Wingdings" w:cs="Arial"/>
      </w:r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F0A3155"/>
    <w:multiLevelType w:val="hybridMultilevel"/>
    <w:tmpl w:val="7AA81B6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154F1A71"/>
    <w:multiLevelType w:val="hybridMultilevel"/>
    <w:tmpl w:val="184ECE62"/>
    <w:lvl w:ilvl="0" w:tplc="56D0C61E">
      <w:start w:val="3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BD15D8"/>
    <w:multiLevelType w:val="hybridMultilevel"/>
    <w:tmpl w:val="5DA608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D13836"/>
    <w:multiLevelType w:val="hybridMultilevel"/>
    <w:tmpl w:val="38AEE8D2"/>
    <w:lvl w:ilvl="0" w:tplc="08130003">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4" w15:restartNumberingAfterBreak="0">
    <w:nsid w:val="377249D0"/>
    <w:multiLevelType w:val="hybridMultilevel"/>
    <w:tmpl w:val="E0C6BD28"/>
    <w:lvl w:ilvl="0" w:tplc="7FDA4DD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5B0514"/>
    <w:multiLevelType w:val="hybridMultilevel"/>
    <w:tmpl w:val="00A05642"/>
    <w:lvl w:ilvl="0" w:tplc="01A46D92">
      <w:start w:val="16"/>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33386C"/>
    <w:multiLevelType w:val="hybridMultilevel"/>
    <w:tmpl w:val="736C89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59A49C0"/>
    <w:multiLevelType w:val="hybridMultilevel"/>
    <w:tmpl w:val="E0ACC0A6"/>
    <w:lvl w:ilvl="0" w:tplc="C8D87DE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1F2F2D"/>
    <w:multiLevelType w:val="hybridMultilevel"/>
    <w:tmpl w:val="2F482D1E"/>
    <w:lvl w:ilvl="0" w:tplc="E530FB2C">
      <w:start w:val="888"/>
      <w:numFmt w:val="bullet"/>
      <w:lvlText w:val="-"/>
      <w:lvlJc w:val="left"/>
      <w:pPr>
        <w:ind w:left="720" w:hanging="360"/>
      </w:pPr>
      <w:rPr>
        <w:rFonts w:ascii="Calibri" w:eastAsia="Calibr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33E08C5"/>
    <w:multiLevelType w:val="hybridMultilevel"/>
    <w:tmpl w:val="2196DA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A62D0A"/>
    <w:multiLevelType w:val="multilevel"/>
    <w:tmpl w:val="4A309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5"/>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10"/>
  </w:num>
  <w:num w:numId="18">
    <w:abstractNumId w:val="18"/>
  </w:num>
  <w:num w:numId="19">
    <w:abstractNumId w:val="16"/>
  </w:num>
  <w:num w:numId="20">
    <w:abstractNumId w:val="14"/>
  </w:num>
  <w:num w:numId="21">
    <w:abstractNumId w:val="21"/>
  </w:num>
  <w:num w:numId="22">
    <w:abstractNumId w:val="12"/>
  </w:num>
  <w:num w:numId="23">
    <w:abstractNumId w:val="20"/>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95"/>
    <w:rsid w:val="0000776C"/>
    <w:rsid w:val="00011DA2"/>
    <w:rsid w:val="00032636"/>
    <w:rsid w:val="000508B6"/>
    <w:rsid w:val="000523D7"/>
    <w:rsid w:val="000536AC"/>
    <w:rsid w:val="00053A60"/>
    <w:rsid w:val="00060ACA"/>
    <w:rsid w:val="0006205A"/>
    <w:rsid w:val="00065777"/>
    <w:rsid w:val="00077C5F"/>
    <w:rsid w:val="0008208B"/>
    <w:rsid w:val="00082789"/>
    <w:rsid w:val="00086B59"/>
    <w:rsid w:val="0009040E"/>
    <w:rsid w:val="0009206A"/>
    <w:rsid w:val="000A42C7"/>
    <w:rsid w:val="000A6A8E"/>
    <w:rsid w:val="000B185C"/>
    <w:rsid w:val="000B3BAE"/>
    <w:rsid w:val="000B73D5"/>
    <w:rsid w:val="000C02F0"/>
    <w:rsid w:val="000C2164"/>
    <w:rsid w:val="000C77C8"/>
    <w:rsid w:val="000D12FB"/>
    <w:rsid w:val="000D6D69"/>
    <w:rsid w:val="000D6DEF"/>
    <w:rsid w:val="000E0E89"/>
    <w:rsid w:val="000E1577"/>
    <w:rsid w:val="000F4A70"/>
    <w:rsid w:val="000F6291"/>
    <w:rsid w:val="001021BB"/>
    <w:rsid w:val="00104346"/>
    <w:rsid w:val="00113641"/>
    <w:rsid w:val="00121A75"/>
    <w:rsid w:val="0012250B"/>
    <w:rsid w:val="00122AF3"/>
    <w:rsid w:val="0012328A"/>
    <w:rsid w:val="001258C6"/>
    <w:rsid w:val="00127F40"/>
    <w:rsid w:val="00146349"/>
    <w:rsid w:val="001465BD"/>
    <w:rsid w:val="00147EF7"/>
    <w:rsid w:val="0015100E"/>
    <w:rsid w:val="00152BC0"/>
    <w:rsid w:val="001600FF"/>
    <w:rsid w:val="00160DA7"/>
    <w:rsid w:val="001777A2"/>
    <w:rsid w:val="00180FF9"/>
    <w:rsid w:val="001812D4"/>
    <w:rsid w:val="0018433A"/>
    <w:rsid w:val="00184368"/>
    <w:rsid w:val="0018438B"/>
    <w:rsid w:val="001962EC"/>
    <w:rsid w:val="001A3606"/>
    <w:rsid w:val="001A6707"/>
    <w:rsid w:val="001A6E98"/>
    <w:rsid w:val="001B0129"/>
    <w:rsid w:val="001C18B9"/>
    <w:rsid w:val="001C1C50"/>
    <w:rsid w:val="001D11C4"/>
    <w:rsid w:val="001D358B"/>
    <w:rsid w:val="001D6769"/>
    <w:rsid w:val="001D6C1A"/>
    <w:rsid w:val="001E036B"/>
    <w:rsid w:val="001E3B8D"/>
    <w:rsid w:val="001E6EED"/>
    <w:rsid w:val="001F1635"/>
    <w:rsid w:val="001F18AB"/>
    <w:rsid w:val="00202289"/>
    <w:rsid w:val="00213039"/>
    <w:rsid w:val="00214031"/>
    <w:rsid w:val="00221C50"/>
    <w:rsid w:val="0022557C"/>
    <w:rsid w:val="00237989"/>
    <w:rsid w:val="002405A4"/>
    <w:rsid w:val="00240819"/>
    <w:rsid w:val="0024399B"/>
    <w:rsid w:val="0024612A"/>
    <w:rsid w:val="002505F3"/>
    <w:rsid w:val="00251BAA"/>
    <w:rsid w:val="00261B40"/>
    <w:rsid w:val="00270AA3"/>
    <w:rsid w:val="00271843"/>
    <w:rsid w:val="00276A36"/>
    <w:rsid w:val="00290246"/>
    <w:rsid w:val="0029366A"/>
    <w:rsid w:val="002A51D9"/>
    <w:rsid w:val="002A647C"/>
    <w:rsid w:val="002C3E24"/>
    <w:rsid w:val="002C5C04"/>
    <w:rsid w:val="002D0746"/>
    <w:rsid w:val="002D1373"/>
    <w:rsid w:val="002D722C"/>
    <w:rsid w:val="002F1E32"/>
    <w:rsid w:val="002F4132"/>
    <w:rsid w:val="002F658E"/>
    <w:rsid w:val="002F7068"/>
    <w:rsid w:val="003013A2"/>
    <w:rsid w:val="00315D70"/>
    <w:rsid w:val="00320330"/>
    <w:rsid w:val="0032311D"/>
    <w:rsid w:val="00326535"/>
    <w:rsid w:val="003313F4"/>
    <w:rsid w:val="00332563"/>
    <w:rsid w:val="00345634"/>
    <w:rsid w:val="003521D9"/>
    <w:rsid w:val="0035371F"/>
    <w:rsid w:val="0035390A"/>
    <w:rsid w:val="00353F34"/>
    <w:rsid w:val="0036194E"/>
    <w:rsid w:val="00371458"/>
    <w:rsid w:val="0037291B"/>
    <w:rsid w:val="00375A1D"/>
    <w:rsid w:val="003859C9"/>
    <w:rsid w:val="003A022B"/>
    <w:rsid w:val="003A0BF7"/>
    <w:rsid w:val="003A742C"/>
    <w:rsid w:val="003C084C"/>
    <w:rsid w:val="003C5DA0"/>
    <w:rsid w:val="003C6E44"/>
    <w:rsid w:val="003D138F"/>
    <w:rsid w:val="003D3FF4"/>
    <w:rsid w:val="003D4003"/>
    <w:rsid w:val="003E0EE4"/>
    <w:rsid w:val="003E1834"/>
    <w:rsid w:val="003E1CE2"/>
    <w:rsid w:val="003E4110"/>
    <w:rsid w:val="003E65FF"/>
    <w:rsid w:val="003F0A72"/>
    <w:rsid w:val="003F2A68"/>
    <w:rsid w:val="003F39A0"/>
    <w:rsid w:val="003F417D"/>
    <w:rsid w:val="003F4A7A"/>
    <w:rsid w:val="00402323"/>
    <w:rsid w:val="004058F4"/>
    <w:rsid w:val="00407DD2"/>
    <w:rsid w:val="00421D85"/>
    <w:rsid w:val="00436A2F"/>
    <w:rsid w:val="004372BD"/>
    <w:rsid w:val="004525BE"/>
    <w:rsid w:val="00455A9E"/>
    <w:rsid w:val="00467681"/>
    <w:rsid w:val="0047239B"/>
    <w:rsid w:val="00474FED"/>
    <w:rsid w:val="00475559"/>
    <w:rsid w:val="00481F3F"/>
    <w:rsid w:val="00485EE0"/>
    <w:rsid w:val="004913D5"/>
    <w:rsid w:val="00495F1E"/>
    <w:rsid w:val="004A2203"/>
    <w:rsid w:val="004B0D85"/>
    <w:rsid w:val="004B4D06"/>
    <w:rsid w:val="004B531D"/>
    <w:rsid w:val="004B5743"/>
    <w:rsid w:val="004B63A8"/>
    <w:rsid w:val="004C0ADD"/>
    <w:rsid w:val="004C1204"/>
    <w:rsid w:val="004C672B"/>
    <w:rsid w:val="004D462B"/>
    <w:rsid w:val="004D4B83"/>
    <w:rsid w:val="004E06F6"/>
    <w:rsid w:val="004E1BC5"/>
    <w:rsid w:val="004E4A2D"/>
    <w:rsid w:val="004E5E63"/>
    <w:rsid w:val="004E6B79"/>
    <w:rsid w:val="004F05A5"/>
    <w:rsid w:val="004F5FA4"/>
    <w:rsid w:val="0050086A"/>
    <w:rsid w:val="00500F62"/>
    <w:rsid w:val="00506346"/>
    <w:rsid w:val="00506D86"/>
    <w:rsid w:val="00507742"/>
    <w:rsid w:val="00510BE0"/>
    <w:rsid w:val="00516B67"/>
    <w:rsid w:val="00530E54"/>
    <w:rsid w:val="00542F22"/>
    <w:rsid w:val="00543E0D"/>
    <w:rsid w:val="00547FA6"/>
    <w:rsid w:val="005515D8"/>
    <w:rsid w:val="00553884"/>
    <w:rsid w:val="00554A76"/>
    <w:rsid w:val="005600D1"/>
    <w:rsid w:val="00563B2B"/>
    <w:rsid w:val="00570B50"/>
    <w:rsid w:val="00574F22"/>
    <w:rsid w:val="005811A2"/>
    <w:rsid w:val="005814C3"/>
    <w:rsid w:val="00587272"/>
    <w:rsid w:val="005960A0"/>
    <w:rsid w:val="005A6A39"/>
    <w:rsid w:val="005B0783"/>
    <w:rsid w:val="005B277F"/>
    <w:rsid w:val="005B418C"/>
    <w:rsid w:val="005B71ED"/>
    <w:rsid w:val="005C593F"/>
    <w:rsid w:val="005C62DF"/>
    <w:rsid w:val="005C6B38"/>
    <w:rsid w:val="005D099E"/>
    <w:rsid w:val="005D3D12"/>
    <w:rsid w:val="005F0B0D"/>
    <w:rsid w:val="005F45E2"/>
    <w:rsid w:val="00602628"/>
    <w:rsid w:val="00603CE9"/>
    <w:rsid w:val="00613FB0"/>
    <w:rsid w:val="00616370"/>
    <w:rsid w:val="0062481F"/>
    <w:rsid w:val="00625CCE"/>
    <w:rsid w:val="00632FA2"/>
    <w:rsid w:val="006332E3"/>
    <w:rsid w:val="006365D1"/>
    <w:rsid w:val="00640592"/>
    <w:rsid w:val="00647934"/>
    <w:rsid w:val="00663E77"/>
    <w:rsid w:val="00667ABA"/>
    <w:rsid w:val="00670642"/>
    <w:rsid w:val="0067291A"/>
    <w:rsid w:val="00672A04"/>
    <w:rsid w:val="00674104"/>
    <w:rsid w:val="00681BC8"/>
    <w:rsid w:val="00685097"/>
    <w:rsid w:val="00697CC5"/>
    <w:rsid w:val="006A19CB"/>
    <w:rsid w:val="006A7EDE"/>
    <w:rsid w:val="006B7BB2"/>
    <w:rsid w:val="006E11BA"/>
    <w:rsid w:val="006E763B"/>
    <w:rsid w:val="006F22BC"/>
    <w:rsid w:val="006F28DF"/>
    <w:rsid w:val="006F411F"/>
    <w:rsid w:val="006F57AA"/>
    <w:rsid w:val="00710080"/>
    <w:rsid w:val="00710B9A"/>
    <w:rsid w:val="007113DA"/>
    <w:rsid w:val="0071150A"/>
    <w:rsid w:val="00721260"/>
    <w:rsid w:val="00722E3E"/>
    <w:rsid w:val="00725AD9"/>
    <w:rsid w:val="00733D33"/>
    <w:rsid w:val="00743753"/>
    <w:rsid w:val="007454C9"/>
    <w:rsid w:val="00750DE6"/>
    <w:rsid w:val="00767829"/>
    <w:rsid w:val="00781D0C"/>
    <w:rsid w:val="0078470A"/>
    <w:rsid w:val="007858C5"/>
    <w:rsid w:val="00793382"/>
    <w:rsid w:val="0079533A"/>
    <w:rsid w:val="007A0BB5"/>
    <w:rsid w:val="007A3BA4"/>
    <w:rsid w:val="007B1F7B"/>
    <w:rsid w:val="007C0C86"/>
    <w:rsid w:val="007C62C6"/>
    <w:rsid w:val="007D086D"/>
    <w:rsid w:val="007D159D"/>
    <w:rsid w:val="007D7106"/>
    <w:rsid w:val="007E37D0"/>
    <w:rsid w:val="007E46BB"/>
    <w:rsid w:val="007E7F86"/>
    <w:rsid w:val="007F5C7C"/>
    <w:rsid w:val="007F7877"/>
    <w:rsid w:val="0080001C"/>
    <w:rsid w:val="00804848"/>
    <w:rsid w:val="008059D6"/>
    <w:rsid w:val="00805B9D"/>
    <w:rsid w:val="008066EE"/>
    <w:rsid w:val="00814912"/>
    <w:rsid w:val="0082343B"/>
    <w:rsid w:val="00832738"/>
    <w:rsid w:val="00850736"/>
    <w:rsid w:val="00854554"/>
    <w:rsid w:val="00860645"/>
    <w:rsid w:val="00862636"/>
    <w:rsid w:val="008749A0"/>
    <w:rsid w:val="008768B2"/>
    <w:rsid w:val="00886468"/>
    <w:rsid w:val="008920CA"/>
    <w:rsid w:val="00896748"/>
    <w:rsid w:val="008A0FF5"/>
    <w:rsid w:val="008A152B"/>
    <w:rsid w:val="008A6302"/>
    <w:rsid w:val="008A7218"/>
    <w:rsid w:val="008B0BEE"/>
    <w:rsid w:val="008D32FF"/>
    <w:rsid w:val="008D6DBD"/>
    <w:rsid w:val="008F1888"/>
    <w:rsid w:val="008F2E9D"/>
    <w:rsid w:val="008F57B7"/>
    <w:rsid w:val="008F6026"/>
    <w:rsid w:val="008F6495"/>
    <w:rsid w:val="009105D3"/>
    <w:rsid w:val="00911E55"/>
    <w:rsid w:val="00911F80"/>
    <w:rsid w:val="00912884"/>
    <w:rsid w:val="00915120"/>
    <w:rsid w:val="00944082"/>
    <w:rsid w:val="009474ED"/>
    <w:rsid w:val="00951966"/>
    <w:rsid w:val="009579AB"/>
    <w:rsid w:val="0096002F"/>
    <w:rsid w:val="0096480B"/>
    <w:rsid w:val="00965665"/>
    <w:rsid w:val="0097400E"/>
    <w:rsid w:val="00981135"/>
    <w:rsid w:val="009827DD"/>
    <w:rsid w:val="00991915"/>
    <w:rsid w:val="009A4438"/>
    <w:rsid w:val="009B38BB"/>
    <w:rsid w:val="009B3A89"/>
    <w:rsid w:val="009C4E1F"/>
    <w:rsid w:val="009C7B71"/>
    <w:rsid w:val="009E0E3F"/>
    <w:rsid w:val="009E3642"/>
    <w:rsid w:val="009F08FE"/>
    <w:rsid w:val="009F23BC"/>
    <w:rsid w:val="00A1032F"/>
    <w:rsid w:val="00A14893"/>
    <w:rsid w:val="00A153F8"/>
    <w:rsid w:val="00A3182A"/>
    <w:rsid w:val="00A31F44"/>
    <w:rsid w:val="00A37199"/>
    <w:rsid w:val="00A37A2D"/>
    <w:rsid w:val="00A37FFA"/>
    <w:rsid w:val="00A432FC"/>
    <w:rsid w:val="00A4369C"/>
    <w:rsid w:val="00A452FC"/>
    <w:rsid w:val="00A60D66"/>
    <w:rsid w:val="00A60F74"/>
    <w:rsid w:val="00A62449"/>
    <w:rsid w:val="00A63F22"/>
    <w:rsid w:val="00A66BB4"/>
    <w:rsid w:val="00A7053C"/>
    <w:rsid w:val="00A72C2C"/>
    <w:rsid w:val="00A72FB4"/>
    <w:rsid w:val="00A7395F"/>
    <w:rsid w:val="00A90774"/>
    <w:rsid w:val="00A90F61"/>
    <w:rsid w:val="00A9654A"/>
    <w:rsid w:val="00A97018"/>
    <w:rsid w:val="00AA22F9"/>
    <w:rsid w:val="00AA5DF2"/>
    <w:rsid w:val="00AA77CB"/>
    <w:rsid w:val="00AB43BC"/>
    <w:rsid w:val="00AC6EA3"/>
    <w:rsid w:val="00AD0849"/>
    <w:rsid w:val="00AD51F9"/>
    <w:rsid w:val="00AD58B6"/>
    <w:rsid w:val="00AD5F79"/>
    <w:rsid w:val="00AD71A2"/>
    <w:rsid w:val="00AD7505"/>
    <w:rsid w:val="00AE1572"/>
    <w:rsid w:val="00AE7132"/>
    <w:rsid w:val="00AE771F"/>
    <w:rsid w:val="00B01063"/>
    <w:rsid w:val="00B01BC7"/>
    <w:rsid w:val="00B050D3"/>
    <w:rsid w:val="00B065A7"/>
    <w:rsid w:val="00B12CD7"/>
    <w:rsid w:val="00B13A10"/>
    <w:rsid w:val="00B143B4"/>
    <w:rsid w:val="00B21898"/>
    <w:rsid w:val="00B275D0"/>
    <w:rsid w:val="00B363C1"/>
    <w:rsid w:val="00B44155"/>
    <w:rsid w:val="00B455D8"/>
    <w:rsid w:val="00B510E2"/>
    <w:rsid w:val="00B51102"/>
    <w:rsid w:val="00B53201"/>
    <w:rsid w:val="00B600C8"/>
    <w:rsid w:val="00B72BD6"/>
    <w:rsid w:val="00B766F3"/>
    <w:rsid w:val="00B77DF1"/>
    <w:rsid w:val="00B77E3E"/>
    <w:rsid w:val="00B80371"/>
    <w:rsid w:val="00B83687"/>
    <w:rsid w:val="00B86AB4"/>
    <w:rsid w:val="00B86DF4"/>
    <w:rsid w:val="00B903EC"/>
    <w:rsid w:val="00B91A10"/>
    <w:rsid w:val="00B925DA"/>
    <w:rsid w:val="00B944F6"/>
    <w:rsid w:val="00B95575"/>
    <w:rsid w:val="00B97461"/>
    <w:rsid w:val="00BA2FBD"/>
    <w:rsid w:val="00BA4E96"/>
    <w:rsid w:val="00BB3DF6"/>
    <w:rsid w:val="00BB5FE2"/>
    <w:rsid w:val="00BB67D6"/>
    <w:rsid w:val="00BC3C4E"/>
    <w:rsid w:val="00BC42F8"/>
    <w:rsid w:val="00BC4324"/>
    <w:rsid w:val="00BD559F"/>
    <w:rsid w:val="00BD6A30"/>
    <w:rsid w:val="00BE054E"/>
    <w:rsid w:val="00BF4277"/>
    <w:rsid w:val="00C015FA"/>
    <w:rsid w:val="00C03B77"/>
    <w:rsid w:val="00C04185"/>
    <w:rsid w:val="00C062C6"/>
    <w:rsid w:val="00C10EE0"/>
    <w:rsid w:val="00C110B1"/>
    <w:rsid w:val="00C11757"/>
    <w:rsid w:val="00C25A52"/>
    <w:rsid w:val="00C25DD5"/>
    <w:rsid w:val="00C40A34"/>
    <w:rsid w:val="00C559C2"/>
    <w:rsid w:val="00C87643"/>
    <w:rsid w:val="00C87A8D"/>
    <w:rsid w:val="00C96F3F"/>
    <w:rsid w:val="00C9774C"/>
    <w:rsid w:val="00CA4DF4"/>
    <w:rsid w:val="00CB4BDA"/>
    <w:rsid w:val="00CC348B"/>
    <w:rsid w:val="00CC40EA"/>
    <w:rsid w:val="00CC75AC"/>
    <w:rsid w:val="00CE0CF3"/>
    <w:rsid w:val="00CE0D7E"/>
    <w:rsid w:val="00CE2961"/>
    <w:rsid w:val="00CE3FF2"/>
    <w:rsid w:val="00CE4EED"/>
    <w:rsid w:val="00D04325"/>
    <w:rsid w:val="00D047A6"/>
    <w:rsid w:val="00D056D5"/>
    <w:rsid w:val="00D05B0A"/>
    <w:rsid w:val="00D05FA9"/>
    <w:rsid w:val="00D17CF1"/>
    <w:rsid w:val="00D31304"/>
    <w:rsid w:val="00D33F54"/>
    <w:rsid w:val="00D37CFA"/>
    <w:rsid w:val="00D44B7F"/>
    <w:rsid w:val="00D5119F"/>
    <w:rsid w:val="00D55337"/>
    <w:rsid w:val="00D56029"/>
    <w:rsid w:val="00D62FEB"/>
    <w:rsid w:val="00D63261"/>
    <w:rsid w:val="00D66528"/>
    <w:rsid w:val="00D75320"/>
    <w:rsid w:val="00D76090"/>
    <w:rsid w:val="00D76CAA"/>
    <w:rsid w:val="00D8385D"/>
    <w:rsid w:val="00D85C6B"/>
    <w:rsid w:val="00D911BC"/>
    <w:rsid w:val="00D94A6B"/>
    <w:rsid w:val="00DA5827"/>
    <w:rsid w:val="00DB4835"/>
    <w:rsid w:val="00DB715B"/>
    <w:rsid w:val="00DC3ABE"/>
    <w:rsid w:val="00DD57C2"/>
    <w:rsid w:val="00DD71C9"/>
    <w:rsid w:val="00DE62FF"/>
    <w:rsid w:val="00DF0049"/>
    <w:rsid w:val="00E02ECA"/>
    <w:rsid w:val="00E0379C"/>
    <w:rsid w:val="00E03AD9"/>
    <w:rsid w:val="00E03C8D"/>
    <w:rsid w:val="00E043C8"/>
    <w:rsid w:val="00E06B62"/>
    <w:rsid w:val="00E073C6"/>
    <w:rsid w:val="00E10DE5"/>
    <w:rsid w:val="00E120DE"/>
    <w:rsid w:val="00E204B8"/>
    <w:rsid w:val="00E216C9"/>
    <w:rsid w:val="00E22C4A"/>
    <w:rsid w:val="00E24853"/>
    <w:rsid w:val="00E25017"/>
    <w:rsid w:val="00E302DA"/>
    <w:rsid w:val="00E3709B"/>
    <w:rsid w:val="00E371E9"/>
    <w:rsid w:val="00E42A38"/>
    <w:rsid w:val="00E43F10"/>
    <w:rsid w:val="00E43F91"/>
    <w:rsid w:val="00E65854"/>
    <w:rsid w:val="00E658EB"/>
    <w:rsid w:val="00E7084D"/>
    <w:rsid w:val="00E71478"/>
    <w:rsid w:val="00E72C0F"/>
    <w:rsid w:val="00E76F12"/>
    <w:rsid w:val="00E8111A"/>
    <w:rsid w:val="00E86DD4"/>
    <w:rsid w:val="00E87CF1"/>
    <w:rsid w:val="00E929AF"/>
    <w:rsid w:val="00E96D02"/>
    <w:rsid w:val="00EA077C"/>
    <w:rsid w:val="00EA14B7"/>
    <w:rsid w:val="00EA43E0"/>
    <w:rsid w:val="00EA50D7"/>
    <w:rsid w:val="00EB3DBF"/>
    <w:rsid w:val="00EC1087"/>
    <w:rsid w:val="00ED1470"/>
    <w:rsid w:val="00ED3043"/>
    <w:rsid w:val="00ED5A44"/>
    <w:rsid w:val="00EE4D99"/>
    <w:rsid w:val="00F060FB"/>
    <w:rsid w:val="00F11C04"/>
    <w:rsid w:val="00F11D3F"/>
    <w:rsid w:val="00F232B4"/>
    <w:rsid w:val="00F31982"/>
    <w:rsid w:val="00F338D2"/>
    <w:rsid w:val="00F33F4D"/>
    <w:rsid w:val="00F50474"/>
    <w:rsid w:val="00F53755"/>
    <w:rsid w:val="00F53844"/>
    <w:rsid w:val="00F558E3"/>
    <w:rsid w:val="00F618CE"/>
    <w:rsid w:val="00F61CA0"/>
    <w:rsid w:val="00F637EF"/>
    <w:rsid w:val="00F74745"/>
    <w:rsid w:val="00F747C4"/>
    <w:rsid w:val="00F752D5"/>
    <w:rsid w:val="00F77798"/>
    <w:rsid w:val="00F87106"/>
    <w:rsid w:val="00F92850"/>
    <w:rsid w:val="00F928BE"/>
    <w:rsid w:val="00F95B97"/>
    <w:rsid w:val="00F95DE1"/>
    <w:rsid w:val="00FB1FE4"/>
    <w:rsid w:val="00FB58F8"/>
    <w:rsid w:val="00FC1197"/>
    <w:rsid w:val="00FE732F"/>
    <w:rsid w:val="00FE7C0E"/>
    <w:rsid w:val="00FF2623"/>
    <w:rsid w:val="00FF4B5A"/>
    <w:rsid w:val="0DDA0297"/>
    <w:rsid w:val="10745DBA"/>
    <w:rsid w:val="11B08370"/>
    <w:rsid w:val="16B5253C"/>
    <w:rsid w:val="18E1C695"/>
    <w:rsid w:val="1D2F38F3"/>
    <w:rsid w:val="2D727193"/>
    <w:rsid w:val="2D988C35"/>
    <w:rsid w:val="34FDC4F0"/>
    <w:rsid w:val="47F64683"/>
    <w:rsid w:val="6186300D"/>
    <w:rsid w:val="64C2C8FD"/>
    <w:rsid w:val="6F2CE2AB"/>
    <w:rsid w:val="7C2879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63204"/>
  <w15:chartTrackingRefBased/>
  <w15:docId w15:val="{79A4742B-8055-4B7E-9C09-8EDB5A1C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612A"/>
    <w:pPr>
      <w:suppressAutoHyphens/>
    </w:pPr>
    <w:rPr>
      <w:sz w:val="24"/>
      <w:szCs w:val="24"/>
      <w:lang w:val="nl-NL" w:eastAsia="ar-SA"/>
    </w:rPr>
  </w:style>
  <w:style w:type="paragraph" w:styleId="Kop1">
    <w:name w:val="heading 1"/>
    <w:basedOn w:val="Standaard"/>
    <w:next w:val="Standaard"/>
    <w:link w:val="Kop1Char"/>
    <w:uiPriority w:val="9"/>
    <w:qFormat/>
    <w:rsid w:val="00E10DE5"/>
    <w:pPr>
      <w:keepNext/>
      <w:keepLines/>
      <w:numPr>
        <w:numId w:val="7"/>
      </w:numPr>
      <w:suppressAutoHyphens w:val="0"/>
      <w:spacing w:before="300" w:after="200" w:line="276" w:lineRule="auto"/>
      <w:outlineLvl w:val="0"/>
    </w:pPr>
    <w:rPr>
      <w:rFonts w:asciiTheme="minorHAnsi" w:eastAsiaTheme="majorEastAsia" w:hAnsiTheme="minorHAnsi" w:cstheme="majorBidi"/>
      <w:b/>
      <w:bCs/>
      <w:caps/>
      <w:color w:val="3C3D3C"/>
      <w:sz w:val="36"/>
      <w:szCs w:val="28"/>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1">
    <w:name w:val="WW8Num1z1"/>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5z1">
    <w:name w:val="WW8Num15z1"/>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b/>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b/>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eastAsia="Times New Roman" w:hAnsi="Wingdings"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Standaardalinea-lettertype1">
    <w:name w:val="Standaardalinea-lettertype1"/>
  </w:style>
  <w:style w:type="character" w:styleId="Hyperlink">
    <w:name w:val="Hyperlink"/>
    <w:semiHidden/>
    <w:rPr>
      <w:color w:val="0000FF"/>
      <w:u w:val="single"/>
    </w:rPr>
  </w:style>
  <w:style w:type="character" w:styleId="Paginanummer">
    <w:name w:val="page number"/>
    <w:basedOn w:val="Standaardalinea-lettertype1"/>
    <w:semiHidden/>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Voettekst">
    <w:name w:val="footer"/>
    <w:basedOn w:val="Standaard"/>
    <w:link w:val="VoettekstChar"/>
    <w:uiPriority w:val="99"/>
    <w:pPr>
      <w:tabs>
        <w:tab w:val="center" w:pos="4536"/>
        <w:tab w:val="right" w:pos="9072"/>
      </w:tabs>
    </w:pPr>
  </w:style>
  <w:style w:type="paragraph" w:customStyle="1" w:styleId="Briefhoofdtekst">
    <w:name w:val="Briefhoofdtekst"/>
    <w:basedOn w:val="Standaard"/>
    <w:pPr>
      <w:tabs>
        <w:tab w:val="left" w:pos="284"/>
        <w:tab w:val="left" w:pos="567"/>
        <w:tab w:val="left" w:pos="851"/>
        <w:tab w:val="center" w:pos="4394"/>
        <w:tab w:val="right" w:pos="8789"/>
      </w:tabs>
    </w:pPr>
    <w:rPr>
      <w:rFonts w:ascii="Arial" w:hAnsi="Arial"/>
      <w:sz w:val="22"/>
      <w:szCs w:val="22"/>
    </w:rPr>
  </w:style>
  <w:style w:type="paragraph" w:styleId="Koptekst">
    <w:name w:val="header"/>
    <w:basedOn w:val="Standaard"/>
    <w:semiHidden/>
    <w:pPr>
      <w:tabs>
        <w:tab w:val="center" w:pos="4536"/>
        <w:tab w:val="right" w:pos="9072"/>
      </w:tabs>
    </w:pPr>
  </w:style>
  <w:style w:type="paragraph" w:styleId="Lijstalinea">
    <w:name w:val="List Paragraph"/>
    <w:basedOn w:val="Standaard"/>
    <w:uiPriority w:val="34"/>
    <w:qFormat/>
    <w:pPr>
      <w:ind w:left="720"/>
    </w:pPr>
    <w:rPr>
      <w:rFonts w:eastAsia="Calibri"/>
      <w:lang w:val="nl-BE"/>
    </w:rPr>
  </w:style>
  <w:style w:type="paragraph" w:customStyle="1" w:styleId="Frame-inhoud">
    <w:name w:val="Frame-inhoud"/>
    <w:basedOn w:val="Plattetekst"/>
  </w:style>
  <w:style w:type="paragraph" w:styleId="Ballontekst">
    <w:name w:val="Balloon Text"/>
    <w:basedOn w:val="Standaard"/>
    <w:link w:val="BallontekstChar"/>
    <w:uiPriority w:val="99"/>
    <w:semiHidden/>
    <w:unhideWhenUsed/>
    <w:rsid w:val="008F6495"/>
    <w:rPr>
      <w:rFonts w:ascii="Tahoma" w:hAnsi="Tahoma" w:cs="Tahoma"/>
      <w:sz w:val="16"/>
      <w:szCs w:val="16"/>
    </w:rPr>
  </w:style>
  <w:style w:type="character" w:customStyle="1" w:styleId="BallontekstChar">
    <w:name w:val="Ballontekst Char"/>
    <w:link w:val="Ballontekst"/>
    <w:uiPriority w:val="99"/>
    <w:semiHidden/>
    <w:rsid w:val="008F6495"/>
    <w:rPr>
      <w:rFonts w:ascii="Tahoma" w:hAnsi="Tahoma" w:cs="Tahoma"/>
      <w:sz w:val="16"/>
      <w:szCs w:val="16"/>
      <w:lang w:val="nl-NL" w:eastAsia="ar-SA"/>
    </w:rPr>
  </w:style>
  <w:style w:type="character" w:styleId="Verwijzingopmerking">
    <w:name w:val="annotation reference"/>
    <w:uiPriority w:val="99"/>
    <w:semiHidden/>
    <w:unhideWhenUsed/>
    <w:rsid w:val="00D04325"/>
    <w:rPr>
      <w:sz w:val="16"/>
      <w:szCs w:val="16"/>
    </w:rPr>
  </w:style>
  <w:style w:type="paragraph" w:styleId="Tekstopmerking">
    <w:name w:val="annotation text"/>
    <w:basedOn w:val="Standaard"/>
    <w:link w:val="TekstopmerkingChar"/>
    <w:uiPriority w:val="99"/>
    <w:semiHidden/>
    <w:unhideWhenUsed/>
    <w:rsid w:val="00D04325"/>
    <w:rPr>
      <w:sz w:val="20"/>
      <w:szCs w:val="20"/>
    </w:rPr>
  </w:style>
  <w:style w:type="character" w:customStyle="1" w:styleId="TekstopmerkingChar">
    <w:name w:val="Tekst opmerking Char"/>
    <w:link w:val="Tekstopmerking"/>
    <w:uiPriority w:val="99"/>
    <w:semiHidden/>
    <w:rsid w:val="00D04325"/>
    <w:rPr>
      <w:lang w:val="nl-NL" w:eastAsia="ar-SA"/>
    </w:rPr>
  </w:style>
  <w:style w:type="paragraph" w:styleId="Onderwerpvanopmerking">
    <w:name w:val="annotation subject"/>
    <w:basedOn w:val="Tekstopmerking"/>
    <w:next w:val="Tekstopmerking"/>
    <w:link w:val="OnderwerpvanopmerkingChar"/>
    <w:uiPriority w:val="99"/>
    <w:semiHidden/>
    <w:unhideWhenUsed/>
    <w:rsid w:val="00D04325"/>
    <w:rPr>
      <w:b/>
      <w:bCs/>
    </w:rPr>
  </w:style>
  <w:style w:type="character" w:customStyle="1" w:styleId="OnderwerpvanopmerkingChar">
    <w:name w:val="Onderwerp van opmerking Char"/>
    <w:link w:val="Onderwerpvanopmerking"/>
    <w:uiPriority w:val="99"/>
    <w:semiHidden/>
    <w:rsid w:val="00D04325"/>
    <w:rPr>
      <w:b/>
      <w:bCs/>
      <w:lang w:val="nl-NL" w:eastAsia="ar-SA"/>
    </w:rPr>
  </w:style>
  <w:style w:type="character" w:customStyle="1" w:styleId="VoettekstChar">
    <w:name w:val="Voettekst Char"/>
    <w:link w:val="Voettekst"/>
    <w:uiPriority w:val="99"/>
    <w:rsid w:val="00AD58B6"/>
    <w:rPr>
      <w:sz w:val="24"/>
      <w:szCs w:val="24"/>
      <w:lang w:val="nl-NL" w:eastAsia="ar-SA"/>
    </w:rPr>
  </w:style>
  <w:style w:type="paragraph" w:styleId="Voetnoottekst">
    <w:name w:val="footnote text"/>
    <w:basedOn w:val="Standaard"/>
    <w:link w:val="VoetnoottekstChar"/>
    <w:uiPriority w:val="99"/>
    <w:semiHidden/>
    <w:unhideWhenUsed/>
    <w:rsid w:val="006B7BB2"/>
    <w:rPr>
      <w:sz w:val="20"/>
      <w:szCs w:val="20"/>
    </w:rPr>
  </w:style>
  <w:style w:type="character" w:customStyle="1" w:styleId="VoetnoottekstChar">
    <w:name w:val="Voetnoottekst Char"/>
    <w:link w:val="Voetnoottekst"/>
    <w:uiPriority w:val="99"/>
    <w:semiHidden/>
    <w:rsid w:val="006B7BB2"/>
    <w:rPr>
      <w:lang w:val="nl-NL" w:eastAsia="ar-SA"/>
    </w:rPr>
  </w:style>
  <w:style w:type="character" w:styleId="Voetnootmarkering">
    <w:name w:val="footnote reference"/>
    <w:uiPriority w:val="99"/>
    <w:semiHidden/>
    <w:unhideWhenUsed/>
    <w:rsid w:val="006B7BB2"/>
    <w:rPr>
      <w:vertAlign w:val="superscript"/>
    </w:rPr>
  </w:style>
  <w:style w:type="paragraph" w:customStyle="1" w:styleId="Default">
    <w:name w:val="Default"/>
    <w:rsid w:val="001777A2"/>
    <w:pPr>
      <w:autoSpaceDE w:val="0"/>
      <w:autoSpaceDN w:val="0"/>
      <w:adjustRightInd w:val="0"/>
    </w:pPr>
    <w:rPr>
      <w:color w:val="000000"/>
      <w:sz w:val="24"/>
      <w:szCs w:val="24"/>
    </w:rPr>
  </w:style>
  <w:style w:type="paragraph" w:styleId="Revisie">
    <w:name w:val="Revision"/>
    <w:hidden/>
    <w:uiPriority w:val="99"/>
    <w:semiHidden/>
    <w:rsid w:val="00D37CFA"/>
    <w:rPr>
      <w:sz w:val="24"/>
      <w:szCs w:val="24"/>
      <w:lang w:val="nl-NL" w:eastAsia="ar-SA"/>
    </w:rPr>
  </w:style>
  <w:style w:type="character" w:styleId="Onopgelostemelding">
    <w:name w:val="Unresolved Mention"/>
    <w:basedOn w:val="Standaardalinea-lettertype"/>
    <w:uiPriority w:val="99"/>
    <w:semiHidden/>
    <w:unhideWhenUsed/>
    <w:rsid w:val="00C04185"/>
    <w:rPr>
      <w:color w:val="808080"/>
      <w:shd w:val="clear" w:color="auto" w:fill="E6E6E6"/>
    </w:rPr>
  </w:style>
  <w:style w:type="character" w:styleId="GevolgdeHyperlink">
    <w:name w:val="FollowedHyperlink"/>
    <w:basedOn w:val="Standaardalinea-lettertype"/>
    <w:uiPriority w:val="99"/>
    <w:semiHidden/>
    <w:unhideWhenUsed/>
    <w:rsid w:val="00D75320"/>
    <w:rPr>
      <w:color w:val="954F72" w:themeColor="followedHyperlink"/>
      <w:u w:val="single"/>
    </w:rPr>
  </w:style>
  <w:style w:type="table" w:customStyle="1" w:styleId="Tabelraster11">
    <w:name w:val="Tabelraster11"/>
    <w:basedOn w:val="Standaardtabel"/>
    <w:next w:val="Tabelraster"/>
    <w:rsid w:val="00862636"/>
    <w:rPr>
      <w:rFonts w:ascii="Verdana" w:hAnsi="Verdan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86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10DE5"/>
    <w:rPr>
      <w:rFonts w:asciiTheme="minorHAnsi" w:eastAsiaTheme="majorEastAsia" w:hAnsiTheme="minorHAnsi" w:cstheme="majorBidi"/>
      <w:b/>
      <w:bCs/>
      <w:caps/>
      <w:color w:val="3C3D3C"/>
      <w:sz w:val="3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737">
      <w:bodyDiv w:val="1"/>
      <w:marLeft w:val="0"/>
      <w:marRight w:val="0"/>
      <w:marTop w:val="0"/>
      <w:marBottom w:val="0"/>
      <w:divBdr>
        <w:top w:val="none" w:sz="0" w:space="0" w:color="auto"/>
        <w:left w:val="none" w:sz="0" w:space="0" w:color="auto"/>
        <w:bottom w:val="none" w:sz="0" w:space="0" w:color="auto"/>
        <w:right w:val="none" w:sz="0" w:space="0" w:color="auto"/>
      </w:divBdr>
    </w:div>
    <w:div w:id="707072039">
      <w:bodyDiv w:val="1"/>
      <w:marLeft w:val="0"/>
      <w:marRight w:val="0"/>
      <w:marTop w:val="0"/>
      <w:marBottom w:val="0"/>
      <w:divBdr>
        <w:top w:val="none" w:sz="0" w:space="0" w:color="auto"/>
        <w:left w:val="none" w:sz="0" w:space="0" w:color="auto"/>
        <w:bottom w:val="none" w:sz="0" w:space="0" w:color="auto"/>
        <w:right w:val="none" w:sz="0" w:space="0" w:color="auto"/>
      </w:divBdr>
      <w:divsChild>
        <w:div w:id="1903564652">
          <w:marLeft w:val="0"/>
          <w:marRight w:val="0"/>
          <w:marTop w:val="0"/>
          <w:marBottom w:val="0"/>
          <w:divBdr>
            <w:top w:val="none" w:sz="0" w:space="0" w:color="auto"/>
            <w:left w:val="none" w:sz="0" w:space="0" w:color="auto"/>
            <w:bottom w:val="none" w:sz="0" w:space="0" w:color="auto"/>
            <w:right w:val="none" w:sz="0" w:space="0" w:color="auto"/>
          </w:divBdr>
          <w:divsChild>
            <w:div w:id="88357218">
              <w:marLeft w:val="0"/>
              <w:marRight w:val="0"/>
              <w:marTop w:val="0"/>
              <w:marBottom w:val="0"/>
              <w:divBdr>
                <w:top w:val="none" w:sz="0" w:space="0" w:color="auto"/>
                <w:left w:val="none" w:sz="0" w:space="0" w:color="auto"/>
                <w:bottom w:val="none" w:sz="0" w:space="0" w:color="auto"/>
                <w:right w:val="none" w:sz="0" w:space="0" w:color="auto"/>
              </w:divBdr>
              <w:divsChild>
                <w:div w:id="1202093969">
                  <w:marLeft w:val="0"/>
                  <w:marRight w:val="0"/>
                  <w:marTop w:val="0"/>
                  <w:marBottom w:val="0"/>
                  <w:divBdr>
                    <w:top w:val="none" w:sz="0" w:space="0" w:color="auto"/>
                    <w:left w:val="none" w:sz="0" w:space="0" w:color="auto"/>
                    <w:bottom w:val="none" w:sz="0" w:space="0" w:color="auto"/>
                    <w:right w:val="none" w:sz="0" w:space="0" w:color="auto"/>
                  </w:divBdr>
                  <w:divsChild>
                    <w:div w:id="2031108126">
                      <w:marLeft w:val="0"/>
                      <w:marRight w:val="0"/>
                      <w:marTop w:val="0"/>
                      <w:marBottom w:val="0"/>
                      <w:divBdr>
                        <w:top w:val="none" w:sz="0" w:space="0" w:color="auto"/>
                        <w:left w:val="none" w:sz="0" w:space="0" w:color="auto"/>
                        <w:bottom w:val="none" w:sz="0" w:space="0" w:color="auto"/>
                        <w:right w:val="none" w:sz="0" w:space="0" w:color="auto"/>
                      </w:divBdr>
                      <w:divsChild>
                        <w:div w:id="1835758086">
                          <w:marLeft w:val="0"/>
                          <w:marRight w:val="0"/>
                          <w:marTop w:val="0"/>
                          <w:marBottom w:val="0"/>
                          <w:divBdr>
                            <w:top w:val="none" w:sz="0" w:space="0" w:color="auto"/>
                            <w:left w:val="none" w:sz="0" w:space="0" w:color="auto"/>
                            <w:bottom w:val="none" w:sz="0" w:space="0" w:color="auto"/>
                            <w:right w:val="none" w:sz="0" w:space="0" w:color="auto"/>
                          </w:divBdr>
                          <w:divsChild>
                            <w:div w:id="2144494598">
                              <w:marLeft w:val="0"/>
                              <w:marRight w:val="0"/>
                              <w:marTop w:val="0"/>
                              <w:marBottom w:val="0"/>
                              <w:divBdr>
                                <w:top w:val="none" w:sz="0" w:space="0" w:color="auto"/>
                                <w:left w:val="none" w:sz="0" w:space="0" w:color="auto"/>
                                <w:bottom w:val="none" w:sz="0" w:space="0" w:color="auto"/>
                                <w:right w:val="none" w:sz="0" w:space="0" w:color="auto"/>
                              </w:divBdr>
                              <w:divsChild>
                                <w:div w:id="285091432">
                                  <w:marLeft w:val="0"/>
                                  <w:marRight w:val="0"/>
                                  <w:marTop w:val="0"/>
                                  <w:marBottom w:val="0"/>
                                  <w:divBdr>
                                    <w:top w:val="none" w:sz="0" w:space="0" w:color="auto"/>
                                    <w:left w:val="none" w:sz="0" w:space="0" w:color="auto"/>
                                    <w:bottom w:val="none" w:sz="0" w:space="0" w:color="auto"/>
                                    <w:right w:val="none" w:sz="0" w:space="0" w:color="auto"/>
                                  </w:divBdr>
                                  <w:divsChild>
                                    <w:div w:id="1647709992">
                                      <w:marLeft w:val="0"/>
                                      <w:marRight w:val="0"/>
                                      <w:marTop w:val="0"/>
                                      <w:marBottom w:val="0"/>
                                      <w:divBdr>
                                        <w:top w:val="none" w:sz="0" w:space="0" w:color="auto"/>
                                        <w:left w:val="none" w:sz="0" w:space="0" w:color="auto"/>
                                        <w:bottom w:val="none" w:sz="0" w:space="0" w:color="auto"/>
                                        <w:right w:val="none" w:sz="0" w:space="0" w:color="auto"/>
                                      </w:divBdr>
                                      <w:divsChild>
                                        <w:div w:id="481703642">
                                          <w:marLeft w:val="0"/>
                                          <w:marRight w:val="0"/>
                                          <w:marTop w:val="0"/>
                                          <w:marBottom w:val="0"/>
                                          <w:divBdr>
                                            <w:top w:val="none" w:sz="0" w:space="0" w:color="auto"/>
                                            <w:left w:val="none" w:sz="0" w:space="0" w:color="auto"/>
                                            <w:bottom w:val="none" w:sz="0" w:space="0" w:color="auto"/>
                                            <w:right w:val="none" w:sz="0" w:space="0" w:color="auto"/>
                                          </w:divBdr>
                                          <w:divsChild>
                                            <w:div w:id="2025279354">
                                              <w:marLeft w:val="0"/>
                                              <w:marRight w:val="0"/>
                                              <w:marTop w:val="0"/>
                                              <w:marBottom w:val="0"/>
                                              <w:divBdr>
                                                <w:top w:val="none" w:sz="0" w:space="0" w:color="auto"/>
                                                <w:left w:val="none" w:sz="0" w:space="0" w:color="auto"/>
                                                <w:bottom w:val="none" w:sz="0" w:space="0" w:color="auto"/>
                                                <w:right w:val="none" w:sz="0" w:space="0" w:color="auto"/>
                                              </w:divBdr>
                                              <w:divsChild>
                                                <w:div w:id="950161330">
                                                  <w:marLeft w:val="0"/>
                                                  <w:marRight w:val="0"/>
                                                  <w:marTop w:val="0"/>
                                                  <w:marBottom w:val="0"/>
                                                  <w:divBdr>
                                                    <w:top w:val="none" w:sz="0" w:space="0" w:color="auto"/>
                                                    <w:left w:val="none" w:sz="0" w:space="0" w:color="auto"/>
                                                    <w:bottom w:val="none" w:sz="0" w:space="0" w:color="auto"/>
                                                    <w:right w:val="none" w:sz="0" w:space="0" w:color="auto"/>
                                                  </w:divBdr>
                                                  <w:divsChild>
                                                    <w:div w:id="1084838175">
                                                      <w:marLeft w:val="0"/>
                                                      <w:marRight w:val="0"/>
                                                      <w:marTop w:val="0"/>
                                                      <w:marBottom w:val="0"/>
                                                      <w:divBdr>
                                                        <w:top w:val="none" w:sz="0" w:space="0" w:color="auto"/>
                                                        <w:left w:val="none" w:sz="0" w:space="0" w:color="auto"/>
                                                        <w:bottom w:val="none" w:sz="0" w:space="0" w:color="auto"/>
                                                        <w:right w:val="none" w:sz="0" w:space="0" w:color="auto"/>
                                                      </w:divBdr>
                                                      <w:divsChild>
                                                        <w:div w:id="909729890">
                                                          <w:marLeft w:val="0"/>
                                                          <w:marRight w:val="0"/>
                                                          <w:marTop w:val="0"/>
                                                          <w:marBottom w:val="0"/>
                                                          <w:divBdr>
                                                            <w:top w:val="none" w:sz="0" w:space="0" w:color="auto"/>
                                                            <w:left w:val="none" w:sz="0" w:space="0" w:color="auto"/>
                                                            <w:bottom w:val="none" w:sz="0" w:space="0" w:color="auto"/>
                                                            <w:right w:val="none" w:sz="0" w:space="0" w:color="auto"/>
                                                          </w:divBdr>
                                                          <w:divsChild>
                                                            <w:div w:id="815294976">
                                                              <w:marLeft w:val="0"/>
                                                              <w:marRight w:val="0"/>
                                                              <w:marTop w:val="0"/>
                                                              <w:marBottom w:val="0"/>
                                                              <w:divBdr>
                                                                <w:top w:val="none" w:sz="0" w:space="0" w:color="auto"/>
                                                                <w:left w:val="none" w:sz="0" w:space="0" w:color="auto"/>
                                                                <w:bottom w:val="none" w:sz="0" w:space="0" w:color="auto"/>
                                                                <w:right w:val="none" w:sz="0" w:space="0" w:color="auto"/>
                                                              </w:divBdr>
                                                              <w:divsChild>
                                                                <w:div w:id="696194751">
                                                                  <w:marLeft w:val="0"/>
                                                                  <w:marRight w:val="0"/>
                                                                  <w:marTop w:val="0"/>
                                                                  <w:marBottom w:val="0"/>
                                                                  <w:divBdr>
                                                                    <w:top w:val="none" w:sz="0" w:space="0" w:color="auto"/>
                                                                    <w:left w:val="none" w:sz="0" w:space="0" w:color="auto"/>
                                                                    <w:bottom w:val="none" w:sz="0" w:space="0" w:color="auto"/>
                                                                    <w:right w:val="none" w:sz="0" w:space="0" w:color="auto"/>
                                                                  </w:divBdr>
                                                                  <w:divsChild>
                                                                    <w:div w:id="14692146">
                                                                      <w:marLeft w:val="0"/>
                                                                      <w:marRight w:val="0"/>
                                                                      <w:marTop w:val="0"/>
                                                                      <w:marBottom w:val="0"/>
                                                                      <w:divBdr>
                                                                        <w:top w:val="none" w:sz="0" w:space="0" w:color="auto"/>
                                                                        <w:left w:val="none" w:sz="0" w:space="0" w:color="auto"/>
                                                                        <w:bottom w:val="none" w:sz="0" w:space="0" w:color="auto"/>
                                                                        <w:right w:val="none" w:sz="0" w:space="0" w:color="auto"/>
                                                                      </w:divBdr>
                                                                      <w:divsChild>
                                                                        <w:div w:id="278026967">
                                                                          <w:marLeft w:val="0"/>
                                                                          <w:marRight w:val="0"/>
                                                                          <w:marTop w:val="0"/>
                                                                          <w:marBottom w:val="0"/>
                                                                          <w:divBdr>
                                                                            <w:top w:val="none" w:sz="0" w:space="0" w:color="auto"/>
                                                                            <w:left w:val="none" w:sz="0" w:space="0" w:color="auto"/>
                                                                            <w:bottom w:val="none" w:sz="0" w:space="0" w:color="auto"/>
                                                                            <w:right w:val="none" w:sz="0" w:space="0" w:color="auto"/>
                                                                          </w:divBdr>
                                                                          <w:divsChild>
                                                                            <w:div w:id="1663045697">
                                                                              <w:marLeft w:val="0"/>
                                                                              <w:marRight w:val="0"/>
                                                                              <w:marTop w:val="0"/>
                                                                              <w:marBottom w:val="0"/>
                                                                              <w:divBdr>
                                                                                <w:top w:val="none" w:sz="0" w:space="0" w:color="auto"/>
                                                                                <w:left w:val="none" w:sz="0" w:space="0" w:color="auto"/>
                                                                                <w:bottom w:val="none" w:sz="0" w:space="0" w:color="auto"/>
                                                                                <w:right w:val="none" w:sz="0" w:space="0" w:color="auto"/>
                                                                              </w:divBdr>
                                                                              <w:divsChild>
                                                                                <w:div w:id="1831866612">
                                                                                  <w:marLeft w:val="0"/>
                                                                                  <w:marRight w:val="0"/>
                                                                                  <w:marTop w:val="0"/>
                                                                                  <w:marBottom w:val="0"/>
                                                                                  <w:divBdr>
                                                                                    <w:top w:val="none" w:sz="0" w:space="0" w:color="auto"/>
                                                                                    <w:left w:val="none" w:sz="0" w:space="0" w:color="auto"/>
                                                                                    <w:bottom w:val="none" w:sz="0" w:space="0" w:color="auto"/>
                                                                                    <w:right w:val="none" w:sz="0" w:space="0" w:color="auto"/>
                                                                                  </w:divBdr>
                                                                                  <w:divsChild>
                                                                                    <w:div w:id="1600142516">
                                                                                      <w:marLeft w:val="0"/>
                                                                                      <w:marRight w:val="0"/>
                                                                                      <w:marTop w:val="0"/>
                                                                                      <w:marBottom w:val="120"/>
                                                                                      <w:divBdr>
                                                                                        <w:top w:val="none" w:sz="0" w:space="0" w:color="auto"/>
                                                                                        <w:left w:val="none" w:sz="0" w:space="0" w:color="auto"/>
                                                                                        <w:bottom w:val="none" w:sz="0" w:space="0" w:color="auto"/>
                                                                                        <w:right w:val="none" w:sz="0" w:space="0" w:color="auto"/>
                                                                                      </w:divBdr>
                                                                                      <w:divsChild>
                                                                                        <w:div w:id="498472260">
                                                                                          <w:marLeft w:val="0"/>
                                                                                          <w:marRight w:val="0"/>
                                                                                          <w:marTop w:val="0"/>
                                                                                          <w:marBottom w:val="0"/>
                                                                                          <w:divBdr>
                                                                                            <w:top w:val="none" w:sz="0" w:space="0" w:color="auto"/>
                                                                                            <w:left w:val="none" w:sz="0" w:space="0" w:color="auto"/>
                                                                                            <w:bottom w:val="none" w:sz="0" w:space="0" w:color="auto"/>
                                                                                            <w:right w:val="none" w:sz="0" w:space="0" w:color="auto"/>
                                                                                          </w:divBdr>
                                                                                          <w:divsChild>
                                                                                            <w:div w:id="944844454">
                                                                                              <w:marLeft w:val="0"/>
                                                                                              <w:marRight w:val="0"/>
                                                                                              <w:marTop w:val="0"/>
                                                                                              <w:marBottom w:val="0"/>
                                                                                              <w:divBdr>
                                                                                                <w:top w:val="none" w:sz="0" w:space="0" w:color="auto"/>
                                                                                                <w:left w:val="none" w:sz="0" w:space="0" w:color="auto"/>
                                                                                                <w:bottom w:val="none" w:sz="0" w:space="0" w:color="auto"/>
                                                                                                <w:right w:val="none" w:sz="0" w:space="0" w:color="auto"/>
                                                                                              </w:divBdr>
                                                                                            </w:div>
                                                                                            <w:div w:id="622425234">
                                                                                              <w:marLeft w:val="0"/>
                                                                                              <w:marRight w:val="0"/>
                                                                                              <w:marTop w:val="0"/>
                                                                                              <w:marBottom w:val="0"/>
                                                                                              <w:divBdr>
                                                                                                <w:top w:val="none" w:sz="0" w:space="0" w:color="auto"/>
                                                                                                <w:left w:val="none" w:sz="0" w:space="0" w:color="auto"/>
                                                                                                <w:bottom w:val="none" w:sz="0" w:space="0" w:color="auto"/>
                                                                                                <w:right w:val="none" w:sz="0" w:space="0" w:color="auto"/>
                                                                                              </w:divBdr>
                                                                                            </w:div>
                                                                                            <w:div w:id="809859868">
                                                                                              <w:marLeft w:val="0"/>
                                                                                              <w:marRight w:val="0"/>
                                                                                              <w:marTop w:val="0"/>
                                                                                              <w:marBottom w:val="0"/>
                                                                                              <w:divBdr>
                                                                                                <w:top w:val="none" w:sz="0" w:space="0" w:color="auto"/>
                                                                                                <w:left w:val="none" w:sz="0" w:space="0" w:color="auto"/>
                                                                                                <w:bottom w:val="none" w:sz="0" w:space="0" w:color="auto"/>
                                                                                                <w:right w:val="none" w:sz="0" w:space="0" w:color="auto"/>
                                                                                              </w:divBdr>
                                                                                            </w:div>
                                                                                            <w:div w:id="365327182">
                                                                                              <w:marLeft w:val="0"/>
                                                                                              <w:marRight w:val="0"/>
                                                                                              <w:marTop w:val="0"/>
                                                                                              <w:marBottom w:val="0"/>
                                                                                              <w:divBdr>
                                                                                                <w:top w:val="none" w:sz="0" w:space="0" w:color="auto"/>
                                                                                                <w:left w:val="none" w:sz="0" w:space="0" w:color="auto"/>
                                                                                                <w:bottom w:val="none" w:sz="0" w:space="0" w:color="auto"/>
                                                                                                <w:right w:val="none" w:sz="0" w:space="0" w:color="auto"/>
                                                                                              </w:divBdr>
                                                                                            </w:div>
                                                                                            <w:div w:id="786586635">
                                                                                              <w:marLeft w:val="0"/>
                                                                                              <w:marRight w:val="0"/>
                                                                                              <w:marTop w:val="0"/>
                                                                                              <w:marBottom w:val="0"/>
                                                                                              <w:divBdr>
                                                                                                <w:top w:val="none" w:sz="0" w:space="0" w:color="auto"/>
                                                                                                <w:left w:val="none" w:sz="0" w:space="0" w:color="auto"/>
                                                                                                <w:bottom w:val="none" w:sz="0" w:space="0" w:color="auto"/>
                                                                                                <w:right w:val="none" w:sz="0" w:space="0" w:color="auto"/>
                                                                                              </w:divBdr>
                                                                                            </w:div>
                                                                                            <w:div w:id="1130830288">
                                                                                              <w:marLeft w:val="0"/>
                                                                                              <w:marRight w:val="0"/>
                                                                                              <w:marTop w:val="0"/>
                                                                                              <w:marBottom w:val="0"/>
                                                                                              <w:divBdr>
                                                                                                <w:top w:val="none" w:sz="0" w:space="0" w:color="auto"/>
                                                                                                <w:left w:val="none" w:sz="0" w:space="0" w:color="auto"/>
                                                                                                <w:bottom w:val="none" w:sz="0" w:space="0" w:color="auto"/>
                                                                                                <w:right w:val="none" w:sz="0" w:space="0" w:color="auto"/>
                                                                                              </w:divBdr>
                                                                                            </w:div>
                                                                                            <w:div w:id="1428692221">
                                                                                              <w:marLeft w:val="0"/>
                                                                                              <w:marRight w:val="0"/>
                                                                                              <w:marTop w:val="0"/>
                                                                                              <w:marBottom w:val="0"/>
                                                                                              <w:divBdr>
                                                                                                <w:top w:val="none" w:sz="0" w:space="0" w:color="auto"/>
                                                                                                <w:left w:val="none" w:sz="0" w:space="0" w:color="auto"/>
                                                                                                <w:bottom w:val="none" w:sz="0" w:space="0" w:color="auto"/>
                                                                                                <w:right w:val="none" w:sz="0" w:space="0" w:color="auto"/>
                                                                                              </w:divBdr>
                                                                                            </w:div>
                                                                                            <w:div w:id="506210317">
                                                                                              <w:marLeft w:val="0"/>
                                                                                              <w:marRight w:val="0"/>
                                                                                              <w:marTop w:val="0"/>
                                                                                              <w:marBottom w:val="0"/>
                                                                                              <w:divBdr>
                                                                                                <w:top w:val="none" w:sz="0" w:space="0" w:color="auto"/>
                                                                                                <w:left w:val="none" w:sz="0" w:space="0" w:color="auto"/>
                                                                                                <w:bottom w:val="none" w:sz="0" w:space="0" w:color="auto"/>
                                                                                                <w:right w:val="none" w:sz="0" w:space="0" w:color="auto"/>
                                                                                              </w:divBdr>
                                                                                            </w:div>
                                                                                            <w:div w:id="429474468">
                                                                                              <w:marLeft w:val="0"/>
                                                                                              <w:marRight w:val="0"/>
                                                                                              <w:marTop w:val="0"/>
                                                                                              <w:marBottom w:val="0"/>
                                                                                              <w:divBdr>
                                                                                                <w:top w:val="none" w:sz="0" w:space="0" w:color="auto"/>
                                                                                                <w:left w:val="none" w:sz="0" w:space="0" w:color="auto"/>
                                                                                                <w:bottom w:val="none" w:sz="0" w:space="0" w:color="auto"/>
                                                                                                <w:right w:val="none" w:sz="0" w:space="0" w:color="auto"/>
                                                                                              </w:divBdr>
                                                                                            </w:div>
                                                                                            <w:div w:id="728915727">
                                                                                              <w:marLeft w:val="0"/>
                                                                                              <w:marRight w:val="0"/>
                                                                                              <w:marTop w:val="0"/>
                                                                                              <w:marBottom w:val="0"/>
                                                                                              <w:divBdr>
                                                                                                <w:top w:val="none" w:sz="0" w:space="0" w:color="auto"/>
                                                                                                <w:left w:val="none" w:sz="0" w:space="0" w:color="auto"/>
                                                                                                <w:bottom w:val="none" w:sz="0" w:space="0" w:color="auto"/>
                                                                                                <w:right w:val="none" w:sz="0" w:space="0" w:color="auto"/>
                                                                                              </w:divBdr>
                                                                                            </w:div>
                                                                                            <w:div w:id="1628926423">
                                                                                              <w:marLeft w:val="0"/>
                                                                                              <w:marRight w:val="0"/>
                                                                                              <w:marTop w:val="0"/>
                                                                                              <w:marBottom w:val="0"/>
                                                                                              <w:divBdr>
                                                                                                <w:top w:val="none" w:sz="0" w:space="0" w:color="auto"/>
                                                                                                <w:left w:val="none" w:sz="0" w:space="0" w:color="auto"/>
                                                                                                <w:bottom w:val="none" w:sz="0" w:space="0" w:color="auto"/>
                                                                                                <w:right w:val="none" w:sz="0" w:space="0" w:color="auto"/>
                                                                                              </w:divBdr>
                                                                                            </w:div>
                                                                                            <w:div w:id="1628658949">
                                                                                              <w:marLeft w:val="0"/>
                                                                                              <w:marRight w:val="0"/>
                                                                                              <w:marTop w:val="0"/>
                                                                                              <w:marBottom w:val="0"/>
                                                                                              <w:divBdr>
                                                                                                <w:top w:val="none" w:sz="0" w:space="0" w:color="auto"/>
                                                                                                <w:left w:val="none" w:sz="0" w:space="0" w:color="auto"/>
                                                                                                <w:bottom w:val="none" w:sz="0" w:space="0" w:color="auto"/>
                                                                                                <w:right w:val="none" w:sz="0" w:space="0" w:color="auto"/>
                                                                                              </w:divBdr>
                                                                                            </w:div>
                                                                                            <w:div w:id="696345726">
                                                                                              <w:marLeft w:val="0"/>
                                                                                              <w:marRight w:val="0"/>
                                                                                              <w:marTop w:val="0"/>
                                                                                              <w:marBottom w:val="0"/>
                                                                                              <w:divBdr>
                                                                                                <w:top w:val="none" w:sz="0" w:space="0" w:color="auto"/>
                                                                                                <w:left w:val="none" w:sz="0" w:space="0" w:color="auto"/>
                                                                                                <w:bottom w:val="none" w:sz="0" w:space="0" w:color="auto"/>
                                                                                                <w:right w:val="none" w:sz="0" w:space="0" w:color="auto"/>
                                                                                              </w:divBdr>
                                                                                            </w:div>
                                                                                            <w:div w:id="1308169056">
                                                                                              <w:marLeft w:val="0"/>
                                                                                              <w:marRight w:val="0"/>
                                                                                              <w:marTop w:val="0"/>
                                                                                              <w:marBottom w:val="0"/>
                                                                                              <w:divBdr>
                                                                                                <w:top w:val="none" w:sz="0" w:space="0" w:color="auto"/>
                                                                                                <w:left w:val="none" w:sz="0" w:space="0" w:color="auto"/>
                                                                                                <w:bottom w:val="none" w:sz="0" w:space="0" w:color="auto"/>
                                                                                                <w:right w:val="none" w:sz="0" w:space="0" w:color="auto"/>
                                                                                              </w:divBdr>
                                                                                            </w:div>
                                                                                            <w:div w:id="1600479772">
                                                                                              <w:marLeft w:val="0"/>
                                                                                              <w:marRight w:val="0"/>
                                                                                              <w:marTop w:val="0"/>
                                                                                              <w:marBottom w:val="0"/>
                                                                                              <w:divBdr>
                                                                                                <w:top w:val="none" w:sz="0" w:space="0" w:color="auto"/>
                                                                                                <w:left w:val="none" w:sz="0" w:space="0" w:color="auto"/>
                                                                                                <w:bottom w:val="none" w:sz="0" w:space="0" w:color="auto"/>
                                                                                                <w:right w:val="none" w:sz="0" w:space="0" w:color="auto"/>
                                                                                              </w:divBdr>
                                                                                            </w:div>
                                                                                            <w:div w:id="1890065900">
                                                                                              <w:marLeft w:val="0"/>
                                                                                              <w:marRight w:val="0"/>
                                                                                              <w:marTop w:val="0"/>
                                                                                              <w:marBottom w:val="0"/>
                                                                                              <w:divBdr>
                                                                                                <w:top w:val="none" w:sz="0" w:space="0" w:color="auto"/>
                                                                                                <w:left w:val="none" w:sz="0" w:space="0" w:color="auto"/>
                                                                                                <w:bottom w:val="none" w:sz="0" w:space="0" w:color="auto"/>
                                                                                                <w:right w:val="none" w:sz="0" w:space="0" w:color="auto"/>
                                                                                              </w:divBdr>
                                                                                            </w:div>
                                                                                            <w:div w:id="1859931141">
                                                                                              <w:marLeft w:val="0"/>
                                                                                              <w:marRight w:val="0"/>
                                                                                              <w:marTop w:val="0"/>
                                                                                              <w:marBottom w:val="0"/>
                                                                                              <w:divBdr>
                                                                                                <w:top w:val="none" w:sz="0" w:space="0" w:color="auto"/>
                                                                                                <w:left w:val="none" w:sz="0" w:space="0" w:color="auto"/>
                                                                                                <w:bottom w:val="none" w:sz="0" w:space="0" w:color="auto"/>
                                                                                                <w:right w:val="none" w:sz="0" w:space="0" w:color="auto"/>
                                                                                              </w:divBdr>
                                                                                            </w:div>
                                                                                            <w:div w:id="196627513">
                                                                                              <w:marLeft w:val="0"/>
                                                                                              <w:marRight w:val="0"/>
                                                                                              <w:marTop w:val="0"/>
                                                                                              <w:marBottom w:val="0"/>
                                                                                              <w:divBdr>
                                                                                                <w:top w:val="none" w:sz="0" w:space="0" w:color="auto"/>
                                                                                                <w:left w:val="none" w:sz="0" w:space="0" w:color="auto"/>
                                                                                                <w:bottom w:val="none" w:sz="0" w:space="0" w:color="auto"/>
                                                                                                <w:right w:val="none" w:sz="0" w:space="0" w:color="auto"/>
                                                                                              </w:divBdr>
                                                                                            </w:div>
                                                                                            <w:div w:id="1000503411">
                                                                                              <w:marLeft w:val="0"/>
                                                                                              <w:marRight w:val="0"/>
                                                                                              <w:marTop w:val="0"/>
                                                                                              <w:marBottom w:val="0"/>
                                                                                              <w:divBdr>
                                                                                                <w:top w:val="none" w:sz="0" w:space="0" w:color="auto"/>
                                                                                                <w:left w:val="none" w:sz="0" w:space="0" w:color="auto"/>
                                                                                                <w:bottom w:val="none" w:sz="0" w:space="0" w:color="auto"/>
                                                                                                <w:right w:val="none" w:sz="0" w:space="0" w:color="auto"/>
                                                                                              </w:divBdr>
                                                                                            </w:div>
                                                                                            <w:div w:id="1823498617">
                                                                                              <w:marLeft w:val="0"/>
                                                                                              <w:marRight w:val="0"/>
                                                                                              <w:marTop w:val="0"/>
                                                                                              <w:marBottom w:val="0"/>
                                                                                              <w:divBdr>
                                                                                                <w:top w:val="none" w:sz="0" w:space="0" w:color="auto"/>
                                                                                                <w:left w:val="none" w:sz="0" w:space="0" w:color="auto"/>
                                                                                                <w:bottom w:val="none" w:sz="0" w:space="0" w:color="auto"/>
                                                                                                <w:right w:val="none" w:sz="0" w:space="0" w:color="auto"/>
                                                                                              </w:divBdr>
                                                                                            </w:div>
                                                                                            <w:div w:id="2077242176">
                                                                                              <w:marLeft w:val="0"/>
                                                                                              <w:marRight w:val="0"/>
                                                                                              <w:marTop w:val="0"/>
                                                                                              <w:marBottom w:val="0"/>
                                                                                              <w:divBdr>
                                                                                                <w:top w:val="none" w:sz="0" w:space="0" w:color="auto"/>
                                                                                                <w:left w:val="none" w:sz="0" w:space="0" w:color="auto"/>
                                                                                                <w:bottom w:val="none" w:sz="0" w:space="0" w:color="auto"/>
                                                                                                <w:right w:val="none" w:sz="0" w:space="0" w:color="auto"/>
                                                                                              </w:divBdr>
                                                                                            </w:div>
                                                                                            <w:div w:id="916213410">
                                                                                              <w:marLeft w:val="0"/>
                                                                                              <w:marRight w:val="0"/>
                                                                                              <w:marTop w:val="0"/>
                                                                                              <w:marBottom w:val="0"/>
                                                                                              <w:divBdr>
                                                                                                <w:top w:val="none" w:sz="0" w:space="0" w:color="auto"/>
                                                                                                <w:left w:val="none" w:sz="0" w:space="0" w:color="auto"/>
                                                                                                <w:bottom w:val="none" w:sz="0" w:space="0" w:color="auto"/>
                                                                                                <w:right w:val="none" w:sz="0" w:space="0" w:color="auto"/>
                                                                                              </w:divBdr>
                                                                                            </w:div>
                                                                                            <w:div w:id="1223056345">
                                                                                              <w:marLeft w:val="0"/>
                                                                                              <w:marRight w:val="0"/>
                                                                                              <w:marTop w:val="0"/>
                                                                                              <w:marBottom w:val="0"/>
                                                                                              <w:divBdr>
                                                                                                <w:top w:val="none" w:sz="0" w:space="0" w:color="auto"/>
                                                                                                <w:left w:val="none" w:sz="0" w:space="0" w:color="auto"/>
                                                                                                <w:bottom w:val="none" w:sz="0" w:space="0" w:color="auto"/>
                                                                                                <w:right w:val="none" w:sz="0" w:space="0" w:color="auto"/>
                                                                                              </w:divBdr>
                                                                                            </w:div>
                                                                                            <w:div w:id="826241614">
                                                                                              <w:marLeft w:val="0"/>
                                                                                              <w:marRight w:val="0"/>
                                                                                              <w:marTop w:val="0"/>
                                                                                              <w:marBottom w:val="0"/>
                                                                                              <w:divBdr>
                                                                                                <w:top w:val="none" w:sz="0" w:space="0" w:color="auto"/>
                                                                                                <w:left w:val="none" w:sz="0" w:space="0" w:color="auto"/>
                                                                                                <w:bottom w:val="none" w:sz="0" w:space="0" w:color="auto"/>
                                                                                                <w:right w:val="none" w:sz="0" w:space="0" w:color="auto"/>
                                                                                              </w:divBdr>
                                                                                            </w:div>
                                                                                            <w:div w:id="1374691187">
                                                                                              <w:marLeft w:val="0"/>
                                                                                              <w:marRight w:val="0"/>
                                                                                              <w:marTop w:val="0"/>
                                                                                              <w:marBottom w:val="0"/>
                                                                                              <w:divBdr>
                                                                                                <w:top w:val="none" w:sz="0" w:space="0" w:color="auto"/>
                                                                                                <w:left w:val="none" w:sz="0" w:space="0" w:color="auto"/>
                                                                                                <w:bottom w:val="none" w:sz="0" w:space="0" w:color="auto"/>
                                                                                                <w:right w:val="none" w:sz="0" w:space="0" w:color="auto"/>
                                                                                              </w:divBdr>
                                                                                            </w:div>
                                                                                            <w:div w:id="5067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7277">
      <w:bodyDiv w:val="1"/>
      <w:marLeft w:val="0"/>
      <w:marRight w:val="0"/>
      <w:marTop w:val="0"/>
      <w:marBottom w:val="0"/>
      <w:divBdr>
        <w:top w:val="none" w:sz="0" w:space="0" w:color="auto"/>
        <w:left w:val="none" w:sz="0" w:space="0" w:color="auto"/>
        <w:bottom w:val="none" w:sz="0" w:space="0" w:color="auto"/>
        <w:right w:val="none" w:sz="0" w:space="0" w:color="auto"/>
      </w:divBdr>
      <w:divsChild>
        <w:div w:id="1787385139">
          <w:marLeft w:val="0"/>
          <w:marRight w:val="0"/>
          <w:marTop w:val="0"/>
          <w:marBottom w:val="0"/>
          <w:divBdr>
            <w:top w:val="none" w:sz="0" w:space="0" w:color="auto"/>
            <w:left w:val="none" w:sz="0" w:space="0" w:color="auto"/>
            <w:bottom w:val="none" w:sz="0" w:space="0" w:color="auto"/>
            <w:right w:val="none" w:sz="0" w:space="0" w:color="auto"/>
          </w:divBdr>
          <w:divsChild>
            <w:div w:id="445278178">
              <w:marLeft w:val="0"/>
              <w:marRight w:val="0"/>
              <w:marTop w:val="0"/>
              <w:marBottom w:val="0"/>
              <w:divBdr>
                <w:top w:val="none" w:sz="0" w:space="0" w:color="auto"/>
                <w:left w:val="none" w:sz="0" w:space="0" w:color="auto"/>
                <w:bottom w:val="none" w:sz="0" w:space="0" w:color="auto"/>
                <w:right w:val="none" w:sz="0" w:space="0" w:color="auto"/>
              </w:divBdr>
              <w:divsChild>
                <w:div w:id="813183123">
                  <w:marLeft w:val="0"/>
                  <w:marRight w:val="0"/>
                  <w:marTop w:val="0"/>
                  <w:marBottom w:val="0"/>
                  <w:divBdr>
                    <w:top w:val="none" w:sz="0" w:space="0" w:color="auto"/>
                    <w:left w:val="none" w:sz="0" w:space="0" w:color="auto"/>
                    <w:bottom w:val="none" w:sz="0" w:space="0" w:color="auto"/>
                    <w:right w:val="none" w:sz="0" w:space="0" w:color="auto"/>
                  </w:divBdr>
                  <w:divsChild>
                    <w:div w:id="208035601">
                      <w:marLeft w:val="0"/>
                      <w:marRight w:val="0"/>
                      <w:marTop w:val="0"/>
                      <w:marBottom w:val="0"/>
                      <w:divBdr>
                        <w:top w:val="none" w:sz="0" w:space="0" w:color="auto"/>
                        <w:left w:val="none" w:sz="0" w:space="0" w:color="auto"/>
                        <w:bottom w:val="none" w:sz="0" w:space="0" w:color="auto"/>
                        <w:right w:val="none" w:sz="0" w:space="0" w:color="auto"/>
                      </w:divBdr>
                      <w:divsChild>
                        <w:div w:id="935478130">
                          <w:marLeft w:val="0"/>
                          <w:marRight w:val="0"/>
                          <w:marTop w:val="0"/>
                          <w:marBottom w:val="0"/>
                          <w:divBdr>
                            <w:top w:val="none" w:sz="0" w:space="0" w:color="auto"/>
                            <w:left w:val="none" w:sz="0" w:space="0" w:color="auto"/>
                            <w:bottom w:val="none" w:sz="0" w:space="0" w:color="auto"/>
                            <w:right w:val="none" w:sz="0" w:space="0" w:color="auto"/>
                          </w:divBdr>
                          <w:divsChild>
                            <w:div w:id="1145393045">
                              <w:marLeft w:val="0"/>
                              <w:marRight w:val="0"/>
                              <w:marTop w:val="0"/>
                              <w:marBottom w:val="0"/>
                              <w:divBdr>
                                <w:top w:val="none" w:sz="0" w:space="0" w:color="auto"/>
                                <w:left w:val="none" w:sz="0" w:space="0" w:color="auto"/>
                                <w:bottom w:val="none" w:sz="0" w:space="0" w:color="auto"/>
                                <w:right w:val="none" w:sz="0" w:space="0" w:color="auto"/>
                              </w:divBdr>
                              <w:divsChild>
                                <w:div w:id="1267540936">
                                  <w:marLeft w:val="0"/>
                                  <w:marRight w:val="0"/>
                                  <w:marTop w:val="0"/>
                                  <w:marBottom w:val="0"/>
                                  <w:divBdr>
                                    <w:top w:val="none" w:sz="0" w:space="0" w:color="auto"/>
                                    <w:left w:val="none" w:sz="0" w:space="0" w:color="auto"/>
                                    <w:bottom w:val="none" w:sz="0" w:space="0" w:color="auto"/>
                                    <w:right w:val="none" w:sz="0" w:space="0" w:color="auto"/>
                                  </w:divBdr>
                                  <w:divsChild>
                                    <w:div w:id="1442650639">
                                      <w:marLeft w:val="0"/>
                                      <w:marRight w:val="0"/>
                                      <w:marTop w:val="0"/>
                                      <w:marBottom w:val="0"/>
                                      <w:divBdr>
                                        <w:top w:val="none" w:sz="0" w:space="0" w:color="auto"/>
                                        <w:left w:val="none" w:sz="0" w:space="0" w:color="auto"/>
                                        <w:bottom w:val="none" w:sz="0" w:space="0" w:color="auto"/>
                                        <w:right w:val="none" w:sz="0" w:space="0" w:color="auto"/>
                                      </w:divBdr>
                                      <w:divsChild>
                                        <w:div w:id="146871590">
                                          <w:marLeft w:val="0"/>
                                          <w:marRight w:val="0"/>
                                          <w:marTop w:val="0"/>
                                          <w:marBottom w:val="0"/>
                                          <w:divBdr>
                                            <w:top w:val="none" w:sz="0" w:space="0" w:color="auto"/>
                                            <w:left w:val="none" w:sz="0" w:space="0" w:color="auto"/>
                                            <w:bottom w:val="none" w:sz="0" w:space="0" w:color="auto"/>
                                            <w:right w:val="none" w:sz="0" w:space="0" w:color="auto"/>
                                          </w:divBdr>
                                          <w:divsChild>
                                            <w:div w:id="1000548271">
                                              <w:marLeft w:val="0"/>
                                              <w:marRight w:val="0"/>
                                              <w:marTop w:val="0"/>
                                              <w:marBottom w:val="0"/>
                                              <w:divBdr>
                                                <w:top w:val="none" w:sz="0" w:space="0" w:color="auto"/>
                                                <w:left w:val="none" w:sz="0" w:space="0" w:color="auto"/>
                                                <w:bottom w:val="none" w:sz="0" w:space="0" w:color="auto"/>
                                                <w:right w:val="none" w:sz="0" w:space="0" w:color="auto"/>
                                              </w:divBdr>
                                              <w:divsChild>
                                                <w:div w:id="536771854">
                                                  <w:marLeft w:val="0"/>
                                                  <w:marRight w:val="0"/>
                                                  <w:marTop w:val="0"/>
                                                  <w:marBottom w:val="0"/>
                                                  <w:divBdr>
                                                    <w:top w:val="none" w:sz="0" w:space="0" w:color="auto"/>
                                                    <w:left w:val="none" w:sz="0" w:space="0" w:color="auto"/>
                                                    <w:bottom w:val="none" w:sz="0" w:space="0" w:color="auto"/>
                                                    <w:right w:val="none" w:sz="0" w:space="0" w:color="auto"/>
                                                  </w:divBdr>
                                                  <w:divsChild>
                                                    <w:div w:id="1723406442">
                                                      <w:marLeft w:val="0"/>
                                                      <w:marRight w:val="0"/>
                                                      <w:marTop w:val="0"/>
                                                      <w:marBottom w:val="0"/>
                                                      <w:divBdr>
                                                        <w:top w:val="none" w:sz="0" w:space="0" w:color="auto"/>
                                                        <w:left w:val="none" w:sz="0" w:space="0" w:color="auto"/>
                                                        <w:bottom w:val="none" w:sz="0" w:space="0" w:color="auto"/>
                                                        <w:right w:val="none" w:sz="0" w:space="0" w:color="auto"/>
                                                      </w:divBdr>
                                                      <w:divsChild>
                                                        <w:div w:id="1473981629">
                                                          <w:marLeft w:val="0"/>
                                                          <w:marRight w:val="0"/>
                                                          <w:marTop w:val="0"/>
                                                          <w:marBottom w:val="0"/>
                                                          <w:divBdr>
                                                            <w:top w:val="none" w:sz="0" w:space="0" w:color="auto"/>
                                                            <w:left w:val="none" w:sz="0" w:space="0" w:color="auto"/>
                                                            <w:bottom w:val="none" w:sz="0" w:space="0" w:color="auto"/>
                                                            <w:right w:val="none" w:sz="0" w:space="0" w:color="auto"/>
                                                          </w:divBdr>
                                                          <w:divsChild>
                                                            <w:div w:id="239144152">
                                                              <w:marLeft w:val="0"/>
                                                              <w:marRight w:val="0"/>
                                                              <w:marTop w:val="0"/>
                                                              <w:marBottom w:val="0"/>
                                                              <w:divBdr>
                                                                <w:top w:val="none" w:sz="0" w:space="0" w:color="auto"/>
                                                                <w:left w:val="none" w:sz="0" w:space="0" w:color="auto"/>
                                                                <w:bottom w:val="none" w:sz="0" w:space="0" w:color="auto"/>
                                                                <w:right w:val="none" w:sz="0" w:space="0" w:color="auto"/>
                                                              </w:divBdr>
                                                              <w:divsChild>
                                                                <w:div w:id="357586413">
                                                                  <w:marLeft w:val="0"/>
                                                                  <w:marRight w:val="0"/>
                                                                  <w:marTop w:val="0"/>
                                                                  <w:marBottom w:val="0"/>
                                                                  <w:divBdr>
                                                                    <w:top w:val="none" w:sz="0" w:space="0" w:color="auto"/>
                                                                    <w:left w:val="none" w:sz="0" w:space="0" w:color="auto"/>
                                                                    <w:bottom w:val="none" w:sz="0" w:space="0" w:color="auto"/>
                                                                    <w:right w:val="none" w:sz="0" w:space="0" w:color="auto"/>
                                                                  </w:divBdr>
                                                                  <w:divsChild>
                                                                    <w:div w:id="1328901158">
                                                                      <w:marLeft w:val="0"/>
                                                                      <w:marRight w:val="0"/>
                                                                      <w:marTop w:val="0"/>
                                                                      <w:marBottom w:val="0"/>
                                                                      <w:divBdr>
                                                                        <w:top w:val="none" w:sz="0" w:space="0" w:color="auto"/>
                                                                        <w:left w:val="none" w:sz="0" w:space="0" w:color="auto"/>
                                                                        <w:bottom w:val="none" w:sz="0" w:space="0" w:color="auto"/>
                                                                        <w:right w:val="none" w:sz="0" w:space="0" w:color="auto"/>
                                                                      </w:divBdr>
                                                                      <w:divsChild>
                                                                        <w:div w:id="2013992857">
                                                                          <w:marLeft w:val="0"/>
                                                                          <w:marRight w:val="0"/>
                                                                          <w:marTop w:val="0"/>
                                                                          <w:marBottom w:val="0"/>
                                                                          <w:divBdr>
                                                                            <w:top w:val="none" w:sz="0" w:space="0" w:color="auto"/>
                                                                            <w:left w:val="none" w:sz="0" w:space="0" w:color="auto"/>
                                                                            <w:bottom w:val="none" w:sz="0" w:space="0" w:color="auto"/>
                                                                            <w:right w:val="none" w:sz="0" w:space="0" w:color="auto"/>
                                                                          </w:divBdr>
                                                                          <w:divsChild>
                                                                            <w:div w:id="1390373578">
                                                                              <w:marLeft w:val="0"/>
                                                                              <w:marRight w:val="0"/>
                                                                              <w:marTop w:val="0"/>
                                                                              <w:marBottom w:val="0"/>
                                                                              <w:divBdr>
                                                                                <w:top w:val="none" w:sz="0" w:space="0" w:color="auto"/>
                                                                                <w:left w:val="none" w:sz="0" w:space="0" w:color="auto"/>
                                                                                <w:bottom w:val="none" w:sz="0" w:space="0" w:color="auto"/>
                                                                                <w:right w:val="none" w:sz="0" w:space="0" w:color="auto"/>
                                                                              </w:divBdr>
                                                                              <w:divsChild>
                                                                                <w:div w:id="56173292">
                                                                                  <w:marLeft w:val="0"/>
                                                                                  <w:marRight w:val="0"/>
                                                                                  <w:marTop w:val="0"/>
                                                                                  <w:marBottom w:val="0"/>
                                                                                  <w:divBdr>
                                                                                    <w:top w:val="none" w:sz="0" w:space="0" w:color="auto"/>
                                                                                    <w:left w:val="none" w:sz="0" w:space="0" w:color="auto"/>
                                                                                    <w:bottom w:val="none" w:sz="0" w:space="0" w:color="auto"/>
                                                                                    <w:right w:val="none" w:sz="0" w:space="0" w:color="auto"/>
                                                                                  </w:divBdr>
                                                                                  <w:divsChild>
                                                                                    <w:div w:id="1416591972">
                                                                                      <w:marLeft w:val="0"/>
                                                                                      <w:marRight w:val="0"/>
                                                                                      <w:marTop w:val="0"/>
                                                                                      <w:marBottom w:val="120"/>
                                                                                      <w:divBdr>
                                                                                        <w:top w:val="none" w:sz="0" w:space="0" w:color="auto"/>
                                                                                        <w:left w:val="none" w:sz="0" w:space="0" w:color="auto"/>
                                                                                        <w:bottom w:val="none" w:sz="0" w:space="0" w:color="auto"/>
                                                                                        <w:right w:val="none" w:sz="0" w:space="0" w:color="auto"/>
                                                                                      </w:divBdr>
                                                                                      <w:divsChild>
                                                                                        <w:div w:id="1900170214">
                                                                                          <w:marLeft w:val="0"/>
                                                                                          <w:marRight w:val="0"/>
                                                                                          <w:marTop w:val="0"/>
                                                                                          <w:marBottom w:val="0"/>
                                                                                          <w:divBdr>
                                                                                            <w:top w:val="none" w:sz="0" w:space="0" w:color="auto"/>
                                                                                            <w:left w:val="none" w:sz="0" w:space="0" w:color="auto"/>
                                                                                            <w:bottom w:val="none" w:sz="0" w:space="0" w:color="auto"/>
                                                                                            <w:right w:val="none" w:sz="0" w:space="0" w:color="auto"/>
                                                                                          </w:divBdr>
                                                                                          <w:divsChild>
                                                                                            <w:div w:id="1526754043">
                                                                                              <w:marLeft w:val="0"/>
                                                                                              <w:marRight w:val="0"/>
                                                                                              <w:marTop w:val="0"/>
                                                                                              <w:marBottom w:val="0"/>
                                                                                              <w:divBdr>
                                                                                                <w:top w:val="none" w:sz="0" w:space="0" w:color="auto"/>
                                                                                                <w:left w:val="none" w:sz="0" w:space="0" w:color="auto"/>
                                                                                                <w:bottom w:val="none" w:sz="0" w:space="0" w:color="auto"/>
                                                                                                <w:right w:val="none" w:sz="0" w:space="0" w:color="auto"/>
                                                                                              </w:divBdr>
                                                                                            </w:div>
                                                                                            <w:div w:id="1118182230">
                                                                                              <w:marLeft w:val="0"/>
                                                                                              <w:marRight w:val="0"/>
                                                                                              <w:marTop w:val="0"/>
                                                                                              <w:marBottom w:val="0"/>
                                                                                              <w:divBdr>
                                                                                                <w:top w:val="none" w:sz="0" w:space="0" w:color="auto"/>
                                                                                                <w:left w:val="none" w:sz="0" w:space="0" w:color="auto"/>
                                                                                                <w:bottom w:val="none" w:sz="0" w:space="0" w:color="auto"/>
                                                                                                <w:right w:val="none" w:sz="0" w:space="0" w:color="auto"/>
                                                                                              </w:divBdr>
                                                                                            </w:div>
                                                                                            <w:div w:id="1287196265">
                                                                                              <w:marLeft w:val="0"/>
                                                                                              <w:marRight w:val="0"/>
                                                                                              <w:marTop w:val="0"/>
                                                                                              <w:marBottom w:val="0"/>
                                                                                              <w:divBdr>
                                                                                                <w:top w:val="none" w:sz="0" w:space="0" w:color="auto"/>
                                                                                                <w:left w:val="none" w:sz="0" w:space="0" w:color="auto"/>
                                                                                                <w:bottom w:val="none" w:sz="0" w:space="0" w:color="auto"/>
                                                                                                <w:right w:val="none" w:sz="0" w:space="0" w:color="auto"/>
                                                                                              </w:divBdr>
                                                                                            </w:div>
                                                                                            <w:div w:id="1752508832">
                                                                                              <w:marLeft w:val="0"/>
                                                                                              <w:marRight w:val="0"/>
                                                                                              <w:marTop w:val="0"/>
                                                                                              <w:marBottom w:val="0"/>
                                                                                              <w:divBdr>
                                                                                                <w:top w:val="none" w:sz="0" w:space="0" w:color="auto"/>
                                                                                                <w:left w:val="none" w:sz="0" w:space="0" w:color="auto"/>
                                                                                                <w:bottom w:val="none" w:sz="0" w:space="0" w:color="auto"/>
                                                                                                <w:right w:val="none" w:sz="0" w:space="0" w:color="auto"/>
                                                                                              </w:divBdr>
                                                                                            </w:div>
                                                                                            <w:div w:id="1938752408">
                                                                                              <w:marLeft w:val="0"/>
                                                                                              <w:marRight w:val="0"/>
                                                                                              <w:marTop w:val="0"/>
                                                                                              <w:marBottom w:val="0"/>
                                                                                              <w:divBdr>
                                                                                                <w:top w:val="none" w:sz="0" w:space="0" w:color="auto"/>
                                                                                                <w:left w:val="none" w:sz="0" w:space="0" w:color="auto"/>
                                                                                                <w:bottom w:val="none" w:sz="0" w:space="0" w:color="auto"/>
                                                                                                <w:right w:val="none" w:sz="0" w:space="0" w:color="auto"/>
                                                                                              </w:divBdr>
                                                                                            </w:div>
                                                                                            <w:div w:id="1553615177">
                                                                                              <w:marLeft w:val="0"/>
                                                                                              <w:marRight w:val="0"/>
                                                                                              <w:marTop w:val="0"/>
                                                                                              <w:marBottom w:val="0"/>
                                                                                              <w:divBdr>
                                                                                                <w:top w:val="none" w:sz="0" w:space="0" w:color="auto"/>
                                                                                                <w:left w:val="none" w:sz="0" w:space="0" w:color="auto"/>
                                                                                                <w:bottom w:val="none" w:sz="0" w:space="0" w:color="auto"/>
                                                                                                <w:right w:val="none" w:sz="0" w:space="0" w:color="auto"/>
                                                                                              </w:divBdr>
                                                                                            </w:div>
                                                                                            <w:div w:id="509636682">
                                                                                              <w:marLeft w:val="0"/>
                                                                                              <w:marRight w:val="0"/>
                                                                                              <w:marTop w:val="0"/>
                                                                                              <w:marBottom w:val="0"/>
                                                                                              <w:divBdr>
                                                                                                <w:top w:val="none" w:sz="0" w:space="0" w:color="auto"/>
                                                                                                <w:left w:val="none" w:sz="0" w:space="0" w:color="auto"/>
                                                                                                <w:bottom w:val="none" w:sz="0" w:space="0" w:color="auto"/>
                                                                                                <w:right w:val="none" w:sz="0" w:space="0" w:color="auto"/>
                                                                                              </w:divBdr>
                                                                                            </w:div>
                                                                                            <w:div w:id="1571693448">
                                                                                              <w:marLeft w:val="0"/>
                                                                                              <w:marRight w:val="0"/>
                                                                                              <w:marTop w:val="0"/>
                                                                                              <w:marBottom w:val="0"/>
                                                                                              <w:divBdr>
                                                                                                <w:top w:val="none" w:sz="0" w:space="0" w:color="auto"/>
                                                                                                <w:left w:val="none" w:sz="0" w:space="0" w:color="auto"/>
                                                                                                <w:bottom w:val="none" w:sz="0" w:space="0" w:color="auto"/>
                                                                                                <w:right w:val="none" w:sz="0" w:space="0" w:color="auto"/>
                                                                                              </w:divBdr>
                                                                                            </w:div>
                                                                                            <w:div w:id="528877571">
                                                                                              <w:marLeft w:val="0"/>
                                                                                              <w:marRight w:val="0"/>
                                                                                              <w:marTop w:val="0"/>
                                                                                              <w:marBottom w:val="0"/>
                                                                                              <w:divBdr>
                                                                                                <w:top w:val="none" w:sz="0" w:space="0" w:color="auto"/>
                                                                                                <w:left w:val="none" w:sz="0" w:space="0" w:color="auto"/>
                                                                                                <w:bottom w:val="none" w:sz="0" w:space="0" w:color="auto"/>
                                                                                                <w:right w:val="none" w:sz="0" w:space="0" w:color="auto"/>
                                                                                              </w:divBdr>
                                                                                            </w:div>
                                                                                            <w:div w:id="1843351420">
                                                                                              <w:marLeft w:val="0"/>
                                                                                              <w:marRight w:val="0"/>
                                                                                              <w:marTop w:val="0"/>
                                                                                              <w:marBottom w:val="0"/>
                                                                                              <w:divBdr>
                                                                                                <w:top w:val="none" w:sz="0" w:space="0" w:color="auto"/>
                                                                                                <w:left w:val="none" w:sz="0" w:space="0" w:color="auto"/>
                                                                                                <w:bottom w:val="none" w:sz="0" w:space="0" w:color="auto"/>
                                                                                                <w:right w:val="none" w:sz="0" w:space="0" w:color="auto"/>
                                                                                              </w:divBdr>
                                                                                            </w:div>
                                                                                            <w:div w:id="1978758683">
                                                                                              <w:marLeft w:val="0"/>
                                                                                              <w:marRight w:val="0"/>
                                                                                              <w:marTop w:val="0"/>
                                                                                              <w:marBottom w:val="0"/>
                                                                                              <w:divBdr>
                                                                                                <w:top w:val="none" w:sz="0" w:space="0" w:color="auto"/>
                                                                                                <w:left w:val="none" w:sz="0" w:space="0" w:color="auto"/>
                                                                                                <w:bottom w:val="none" w:sz="0" w:space="0" w:color="auto"/>
                                                                                                <w:right w:val="none" w:sz="0" w:space="0" w:color="auto"/>
                                                                                              </w:divBdr>
                                                                                            </w:div>
                                                                                            <w:div w:id="364252474">
                                                                                              <w:marLeft w:val="0"/>
                                                                                              <w:marRight w:val="0"/>
                                                                                              <w:marTop w:val="0"/>
                                                                                              <w:marBottom w:val="0"/>
                                                                                              <w:divBdr>
                                                                                                <w:top w:val="none" w:sz="0" w:space="0" w:color="auto"/>
                                                                                                <w:left w:val="none" w:sz="0" w:space="0" w:color="auto"/>
                                                                                                <w:bottom w:val="none" w:sz="0" w:space="0" w:color="auto"/>
                                                                                                <w:right w:val="none" w:sz="0" w:space="0" w:color="auto"/>
                                                                                              </w:divBdr>
                                                                                            </w:div>
                                                                                            <w:div w:id="2022127223">
                                                                                              <w:marLeft w:val="0"/>
                                                                                              <w:marRight w:val="0"/>
                                                                                              <w:marTop w:val="0"/>
                                                                                              <w:marBottom w:val="0"/>
                                                                                              <w:divBdr>
                                                                                                <w:top w:val="none" w:sz="0" w:space="0" w:color="auto"/>
                                                                                                <w:left w:val="none" w:sz="0" w:space="0" w:color="auto"/>
                                                                                                <w:bottom w:val="none" w:sz="0" w:space="0" w:color="auto"/>
                                                                                                <w:right w:val="none" w:sz="0" w:space="0" w:color="auto"/>
                                                                                              </w:divBdr>
                                                                                            </w:div>
                                                                                            <w:div w:id="2123647601">
                                                                                              <w:marLeft w:val="0"/>
                                                                                              <w:marRight w:val="0"/>
                                                                                              <w:marTop w:val="0"/>
                                                                                              <w:marBottom w:val="0"/>
                                                                                              <w:divBdr>
                                                                                                <w:top w:val="none" w:sz="0" w:space="0" w:color="auto"/>
                                                                                                <w:left w:val="none" w:sz="0" w:space="0" w:color="auto"/>
                                                                                                <w:bottom w:val="none" w:sz="0" w:space="0" w:color="auto"/>
                                                                                                <w:right w:val="none" w:sz="0" w:space="0" w:color="auto"/>
                                                                                              </w:divBdr>
                                                                                            </w:div>
                                                                                            <w:div w:id="1608584506">
                                                                                              <w:marLeft w:val="0"/>
                                                                                              <w:marRight w:val="0"/>
                                                                                              <w:marTop w:val="0"/>
                                                                                              <w:marBottom w:val="0"/>
                                                                                              <w:divBdr>
                                                                                                <w:top w:val="none" w:sz="0" w:space="0" w:color="auto"/>
                                                                                                <w:left w:val="none" w:sz="0" w:space="0" w:color="auto"/>
                                                                                                <w:bottom w:val="none" w:sz="0" w:space="0" w:color="auto"/>
                                                                                                <w:right w:val="none" w:sz="0" w:space="0" w:color="auto"/>
                                                                                              </w:divBdr>
                                                                                            </w:div>
                                                                                            <w:div w:id="2077626064">
                                                                                              <w:marLeft w:val="0"/>
                                                                                              <w:marRight w:val="0"/>
                                                                                              <w:marTop w:val="0"/>
                                                                                              <w:marBottom w:val="0"/>
                                                                                              <w:divBdr>
                                                                                                <w:top w:val="none" w:sz="0" w:space="0" w:color="auto"/>
                                                                                                <w:left w:val="none" w:sz="0" w:space="0" w:color="auto"/>
                                                                                                <w:bottom w:val="none" w:sz="0" w:space="0" w:color="auto"/>
                                                                                                <w:right w:val="none" w:sz="0" w:space="0" w:color="auto"/>
                                                                                              </w:divBdr>
                                                                                            </w:div>
                                                                                            <w:div w:id="1398241517">
                                                                                              <w:marLeft w:val="0"/>
                                                                                              <w:marRight w:val="0"/>
                                                                                              <w:marTop w:val="0"/>
                                                                                              <w:marBottom w:val="0"/>
                                                                                              <w:divBdr>
                                                                                                <w:top w:val="none" w:sz="0" w:space="0" w:color="auto"/>
                                                                                                <w:left w:val="none" w:sz="0" w:space="0" w:color="auto"/>
                                                                                                <w:bottom w:val="none" w:sz="0" w:space="0" w:color="auto"/>
                                                                                                <w:right w:val="none" w:sz="0" w:space="0" w:color="auto"/>
                                                                                              </w:divBdr>
                                                                                            </w:div>
                                                                                            <w:div w:id="1304236871">
                                                                                              <w:marLeft w:val="0"/>
                                                                                              <w:marRight w:val="0"/>
                                                                                              <w:marTop w:val="0"/>
                                                                                              <w:marBottom w:val="0"/>
                                                                                              <w:divBdr>
                                                                                                <w:top w:val="none" w:sz="0" w:space="0" w:color="auto"/>
                                                                                                <w:left w:val="none" w:sz="0" w:space="0" w:color="auto"/>
                                                                                                <w:bottom w:val="none" w:sz="0" w:space="0" w:color="auto"/>
                                                                                                <w:right w:val="none" w:sz="0" w:space="0" w:color="auto"/>
                                                                                              </w:divBdr>
                                                                                            </w:div>
                                                                                            <w:div w:id="266275616">
                                                                                              <w:marLeft w:val="0"/>
                                                                                              <w:marRight w:val="0"/>
                                                                                              <w:marTop w:val="0"/>
                                                                                              <w:marBottom w:val="0"/>
                                                                                              <w:divBdr>
                                                                                                <w:top w:val="none" w:sz="0" w:space="0" w:color="auto"/>
                                                                                                <w:left w:val="none" w:sz="0" w:space="0" w:color="auto"/>
                                                                                                <w:bottom w:val="none" w:sz="0" w:space="0" w:color="auto"/>
                                                                                                <w:right w:val="none" w:sz="0" w:space="0" w:color="auto"/>
                                                                                              </w:divBdr>
                                                                                            </w:div>
                                                                                            <w:div w:id="1640723736">
                                                                                              <w:marLeft w:val="0"/>
                                                                                              <w:marRight w:val="0"/>
                                                                                              <w:marTop w:val="0"/>
                                                                                              <w:marBottom w:val="0"/>
                                                                                              <w:divBdr>
                                                                                                <w:top w:val="none" w:sz="0" w:space="0" w:color="auto"/>
                                                                                                <w:left w:val="none" w:sz="0" w:space="0" w:color="auto"/>
                                                                                                <w:bottom w:val="none" w:sz="0" w:space="0" w:color="auto"/>
                                                                                                <w:right w:val="none" w:sz="0" w:space="0" w:color="auto"/>
                                                                                              </w:divBdr>
                                                                                            </w:div>
                                                                                            <w:div w:id="987855106">
                                                                                              <w:marLeft w:val="0"/>
                                                                                              <w:marRight w:val="0"/>
                                                                                              <w:marTop w:val="0"/>
                                                                                              <w:marBottom w:val="0"/>
                                                                                              <w:divBdr>
                                                                                                <w:top w:val="none" w:sz="0" w:space="0" w:color="auto"/>
                                                                                                <w:left w:val="none" w:sz="0" w:space="0" w:color="auto"/>
                                                                                                <w:bottom w:val="none" w:sz="0" w:space="0" w:color="auto"/>
                                                                                                <w:right w:val="none" w:sz="0" w:space="0" w:color="auto"/>
                                                                                              </w:divBdr>
                                                                                            </w:div>
                                                                                            <w:div w:id="1634679226">
                                                                                              <w:marLeft w:val="0"/>
                                                                                              <w:marRight w:val="0"/>
                                                                                              <w:marTop w:val="0"/>
                                                                                              <w:marBottom w:val="0"/>
                                                                                              <w:divBdr>
                                                                                                <w:top w:val="none" w:sz="0" w:space="0" w:color="auto"/>
                                                                                                <w:left w:val="none" w:sz="0" w:space="0" w:color="auto"/>
                                                                                                <w:bottom w:val="none" w:sz="0" w:space="0" w:color="auto"/>
                                                                                                <w:right w:val="none" w:sz="0" w:space="0" w:color="auto"/>
                                                                                              </w:divBdr>
                                                                                            </w:div>
                                                                                            <w:div w:id="800076082">
                                                                                              <w:marLeft w:val="0"/>
                                                                                              <w:marRight w:val="0"/>
                                                                                              <w:marTop w:val="0"/>
                                                                                              <w:marBottom w:val="0"/>
                                                                                              <w:divBdr>
                                                                                                <w:top w:val="none" w:sz="0" w:space="0" w:color="auto"/>
                                                                                                <w:left w:val="none" w:sz="0" w:space="0" w:color="auto"/>
                                                                                                <w:bottom w:val="none" w:sz="0" w:space="0" w:color="auto"/>
                                                                                                <w:right w:val="none" w:sz="0" w:space="0" w:color="auto"/>
                                                                                              </w:divBdr>
                                                                                            </w:div>
                                                                                            <w:div w:id="15938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47950">
      <w:bodyDiv w:val="1"/>
      <w:marLeft w:val="0"/>
      <w:marRight w:val="0"/>
      <w:marTop w:val="0"/>
      <w:marBottom w:val="0"/>
      <w:divBdr>
        <w:top w:val="none" w:sz="0" w:space="0" w:color="auto"/>
        <w:left w:val="none" w:sz="0" w:space="0" w:color="auto"/>
        <w:bottom w:val="none" w:sz="0" w:space="0" w:color="auto"/>
        <w:right w:val="none" w:sz="0" w:space="0" w:color="auto"/>
      </w:divBdr>
      <w:divsChild>
        <w:div w:id="201094408">
          <w:marLeft w:val="0"/>
          <w:marRight w:val="0"/>
          <w:marTop w:val="0"/>
          <w:marBottom w:val="0"/>
          <w:divBdr>
            <w:top w:val="none" w:sz="0" w:space="0" w:color="auto"/>
            <w:left w:val="none" w:sz="0" w:space="0" w:color="auto"/>
            <w:bottom w:val="none" w:sz="0" w:space="0" w:color="auto"/>
            <w:right w:val="none" w:sz="0" w:space="0" w:color="auto"/>
          </w:divBdr>
        </w:div>
        <w:div w:id="699016137">
          <w:marLeft w:val="0"/>
          <w:marRight w:val="0"/>
          <w:marTop w:val="0"/>
          <w:marBottom w:val="0"/>
          <w:divBdr>
            <w:top w:val="none" w:sz="0" w:space="0" w:color="auto"/>
            <w:left w:val="none" w:sz="0" w:space="0" w:color="auto"/>
            <w:bottom w:val="none" w:sz="0" w:space="0" w:color="auto"/>
            <w:right w:val="none" w:sz="0" w:space="0" w:color="auto"/>
          </w:divBdr>
        </w:div>
        <w:div w:id="1161775590">
          <w:marLeft w:val="0"/>
          <w:marRight w:val="0"/>
          <w:marTop w:val="0"/>
          <w:marBottom w:val="0"/>
          <w:divBdr>
            <w:top w:val="none" w:sz="0" w:space="0" w:color="auto"/>
            <w:left w:val="none" w:sz="0" w:space="0" w:color="auto"/>
            <w:bottom w:val="none" w:sz="0" w:space="0" w:color="auto"/>
            <w:right w:val="none" w:sz="0" w:space="0" w:color="auto"/>
          </w:divBdr>
        </w:div>
        <w:div w:id="1515877402">
          <w:marLeft w:val="0"/>
          <w:marRight w:val="0"/>
          <w:marTop w:val="0"/>
          <w:marBottom w:val="0"/>
          <w:divBdr>
            <w:top w:val="none" w:sz="0" w:space="0" w:color="auto"/>
            <w:left w:val="none" w:sz="0" w:space="0" w:color="auto"/>
            <w:bottom w:val="none" w:sz="0" w:space="0" w:color="auto"/>
            <w:right w:val="none" w:sz="0" w:space="0" w:color="auto"/>
          </w:divBdr>
        </w:div>
      </w:divsChild>
    </w:div>
    <w:div w:id="1665233900">
      <w:bodyDiv w:val="1"/>
      <w:marLeft w:val="0"/>
      <w:marRight w:val="0"/>
      <w:marTop w:val="0"/>
      <w:marBottom w:val="0"/>
      <w:divBdr>
        <w:top w:val="none" w:sz="0" w:space="0" w:color="auto"/>
        <w:left w:val="none" w:sz="0" w:space="0" w:color="auto"/>
        <w:bottom w:val="none" w:sz="0" w:space="0" w:color="auto"/>
        <w:right w:val="none" w:sz="0" w:space="0" w:color="auto"/>
      </w:divBdr>
      <w:divsChild>
        <w:div w:id="52318132">
          <w:marLeft w:val="0"/>
          <w:marRight w:val="0"/>
          <w:marTop w:val="0"/>
          <w:marBottom w:val="0"/>
          <w:divBdr>
            <w:top w:val="none" w:sz="0" w:space="0" w:color="auto"/>
            <w:left w:val="none" w:sz="0" w:space="0" w:color="auto"/>
            <w:bottom w:val="none" w:sz="0" w:space="0" w:color="auto"/>
            <w:right w:val="none" w:sz="0" w:space="0" w:color="auto"/>
          </w:divBdr>
        </w:div>
        <w:div w:id="133377600">
          <w:marLeft w:val="0"/>
          <w:marRight w:val="0"/>
          <w:marTop w:val="0"/>
          <w:marBottom w:val="0"/>
          <w:divBdr>
            <w:top w:val="none" w:sz="0" w:space="0" w:color="auto"/>
            <w:left w:val="none" w:sz="0" w:space="0" w:color="auto"/>
            <w:bottom w:val="none" w:sz="0" w:space="0" w:color="auto"/>
            <w:right w:val="none" w:sz="0" w:space="0" w:color="auto"/>
          </w:divBdr>
        </w:div>
        <w:div w:id="170998124">
          <w:marLeft w:val="0"/>
          <w:marRight w:val="0"/>
          <w:marTop w:val="0"/>
          <w:marBottom w:val="0"/>
          <w:divBdr>
            <w:top w:val="none" w:sz="0" w:space="0" w:color="auto"/>
            <w:left w:val="none" w:sz="0" w:space="0" w:color="auto"/>
            <w:bottom w:val="none" w:sz="0" w:space="0" w:color="auto"/>
            <w:right w:val="none" w:sz="0" w:space="0" w:color="auto"/>
          </w:divBdr>
        </w:div>
        <w:div w:id="241381179">
          <w:marLeft w:val="0"/>
          <w:marRight w:val="0"/>
          <w:marTop w:val="0"/>
          <w:marBottom w:val="0"/>
          <w:divBdr>
            <w:top w:val="none" w:sz="0" w:space="0" w:color="auto"/>
            <w:left w:val="none" w:sz="0" w:space="0" w:color="auto"/>
            <w:bottom w:val="none" w:sz="0" w:space="0" w:color="auto"/>
            <w:right w:val="none" w:sz="0" w:space="0" w:color="auto"/>
          </w:divBdr>
        </w:div>
        <w:div w:id="254242824">
          <w:marLeft w:val="0"/>
          <w:marRight w:val="0"/>
          <w:marTop w:val="0"/>
          <w:marBottom w:val="0"/>
          <w:divBdr>
            <w:top w:val="none" w:sz="0" w:space="0" w:color="auto"/>
            <w:left w:val="none" w:sz="0" w:space="0" w:color="auto"/>
            <w:bottom w:val="none" w:sz="0" w:space="0" w:color="auto"/>
            <w:right w:val="none" w:sz="0" w:space="0" w:color="auto"/>
          </w:divBdr>
        </w:div>
        <w:div w:id="259727996">
          <w:marLeft w:val="0"/>
          <w:marRight w:val="0"/>
          <w:marTop w:val="0"/>
          <w:marBottom w:val="0"/>
          <w:divBdr>
            <w:top w:val="none" w:sz="0" w:space="0" w:color="auto"/>
            <w:left w:val="none" w:sz="0" w:space="0" w:color="auto"/>
            <w:bottom w:val="none" w:sz="0" w:space="0" w:color="auto"/>
            <w:right w:val="none" w:sz="0" w:space="0" w:color="auto"/>
          </w:divBdr>
        </w:div>
        <w:div w:id="264192447">
          <w:marLeft w:val="0"/>
          <w:marRight w:val="0"/>
          <w:marTop w:val="0"/>
          <w:marBottom w:val="0"/>
          <w:divBdr>
            <w:top w:val="none" w:sz="0" w:space="0" w:color="auto"/>
            <w:left w:val="none" w:sz="0" w:space="0" w:color="auto"/>
            <w:bottom w:val="none" w:sz="0" w:space="0" w:color="auto"/>
            <w:right w:val="none" w:sz="0" w:space="0" w:color="auto"/>
          </w:divBdr>
        </w:div>
        <w:div w:id="444543200">
          <w:marLeft w:val="0"/>
          <w:marRight w:val="0"/>
          <w:marTop w:val="0"/>
          <w:marBottom w:val="0"/>
          <w:divBdr>
            <w:top w:val="none" w:sz="0" w:space="0" w:color="auto"/>
            <w:left w:val="none" w:sz="0" w:space="0" w:color="auto"/>
            <w:bottom w:val="none" w:sz="0" w:space="0" w:color="auto"/>
            <w:right w:val="none" w:sz="0" w:space="0" w:color="auto"/>
          </w:divBdr>
        </w:div>
        <w:div w:id="694118991">
          <w:marLeft w:val="0"/>
          <w:marRight w:val="0"/>
          <w:marTop w:val="0"/>
          <w:marBottom w:val="0"/>
          <w:divBdr>
            <w:top w:val="none" w:sz="0" w:space="0" w:color="auto"/>
            <w:left w:val="none" w:sz="0" w:space="0" w:color="auto"/>
            <w:bottom w:val="none" w:sz="0" w:space="0" w:color="auto"/>
            <w:right w:val="none" w:sz="0" w:space="0" w:color="auto"/>
          </w:divBdr>
        </w:div>
        <w:div w:id="763380231">
          <w:marLeft w:val="0"/>
          <w:marRight w:val="0"/>
          <w:marTop w:val="0"/>
          <w:marBottom w:val="0"/>
          <w:divBdr>
            <w:top w:val="none" w:sz="0" w:space="0" w:color="auto"/>
            <w:left w:val="none" w:sz="0" w:space="0" w:color="auto"/>
            <w:bottom w:val="none" w:sz="0" w:space="0" w:color="auto"/>
            <w:right w:val="none" w:sz="0" w:space="0" w:color="auto"/>
          </w:divBdr>
        </w:div>
        <w:div w:id="766737017">
          <w:marLeft w:val="0"/>
          <w:marRight w:val="0"/>
          <w:marTop w:val="0"/>
          <w:marBottom w:val="0"/>
          <w:divBdr>
            <w:top w:val="none" w:sz="0" w:space="0" w:color="auto"/>
            <w:left w:val="none" w:sz="0" w:space="0" w:color="auto"/>
            <w:bottom w:val="none" w:sz="0" w:space="0" w:color="auto"/>
            <w:right w:val="none" w:sz="0" w:space="0" w:color="auto"/>
          </w:divBdr>
        </w:div>
        <w:div w:id="868567033">
          <w:marLeft w:val="0"/>
          <w:marRight w:val="0"/>
          <w:marTop w:val="0"/>
          <w:marBottom w:val="0"/>
          <w:divBdr>
            <w:top w:val="none" w:sz="0" w:space="0" w:color="auto"/>
            <w:left w:val="none" w:sz="0" w:space="0" w:color="auto"/>
            <w:bottom w:val="none" w:sz="0" w:space="0" w:color="auto"/>
            <w:right w:val="none" w:sz="0" w:space="0" w:color="auto"/>
          </w:divBdr>
        </w:div>
        <w:div w:id="933245982">
          <w:marLeft w:val="0"/>
          <w:marRight w:val="0"/>
          <w:marTop w:val="0"/>
          <w:marBottom w:val="0"/>
          <w:divBdr>
            <w:top w:val="none" w:sz="0" w:space="0" w:color="auto"/>
            <w:left w:val="none" w:sz="0" w:space="0" w:color="auto"/>
            <w:bottom w:val="none" w:sz="0" w:space="0" w:color="auto"/>
            <w:right w:val="none" w:sz="0" w:space="0" w:color="auto"/>
          </w:divBdr>
        </w:div>
        <w:div w:id="1014695389">
          <w:marLeft w:val="0"/>
          <w:marRight w:val="0"/>
          <w:marTop w:val="0"/>
          <w:marBottom w:val="0"/>
          <w:divBdr>
            <w:top w:val="none" w:sz="0" w:space="0" w:color="auto"/>
            <w:left w:val="none" w:sz="0" w:space="0" w:color="auto"/>
            <w:bottom w:val="none" w:sz="0" w:space="0" w:color="auto"/>
            <w:right w:val="none" w:sz="0" w:space="0" w:color="auto"/>
          </w:divBdr>
        </w:div>
        <w:div w:id="1041397937">
          <w:marLeft w:val="0"/>
          <w:marRight w:val="0"/>
          <w:marTop w:val="0"/>
          <w:marBottom w:val="0"/>
          <w:divBdr>
            <w:top w:val="none" w:sz="0" w:space="0" w:color="auto"/>
            <w:left w:val="none" w:sz="0" w:space="0" w:color="auto"/>
            <w:bottom w:val="none" w:sz="0" w:space="0" w:color="auto"/>
            <w:right w:val="none" w:sz="0" w:space="0" w:color="auto"/>
          </w:divBdr>
        </w:div>
        <w:div w:id="1188326576">
          <w:marLeft w:val="0"/>
          <w:marRight w:val="0"/>
          <w:marTop w:val="0"/>
          <w:marBottom w:val="0"/>
          <w:divBdr>
            <w:top w:val="none" w:sz="0" w:space="0" w:color="auto"/>
            <w:left w:val="none" w:sz="0" w:space="0" w:color="auto"/>
            <w:bottom w:val="none" w:sz="0" w:space="0" w:color="auto"/>
            <w:right w:val="none" w:sz="0" w:space="0" w:color="auto"/>
          </w:divBdr>
        </w:div>
        <w:div w:id="1231694492">
          <w:marLeft w:val="0"/>
          <w:marRight w:val="0"/>
          <w:marTop w:val="0"/>
          <w:marBottom w:val="0"/>
          <w:divBdr>
            <w:top w:val="none" w:sz="0" w:space="0" w:color="auto"/>
            <w:left w:val="none" w:sz="0" w:space="0" w:color="auto"/>
            <w:bottom w:val="none" w:sz="0" w:space="0" w:color="auto"/>
            <w:right w:val="none" w:sz="0" w:space="0" w:color="auto"/>
          </w:divBdr>
        </w:div>
        <w:div w:id="1240752344">
          <w:marLeft w:val="0"/>
          <w:marRight w:val="0"/>
          <w:marTop w:val="0"/>
          <w:marBottom w:val="0"/>
          <w:divBdr>
            <w:top w:val="none" w:sz="0" w:space="0" w:color="auto"/>
            <w:left w:val="none" w:sz="0" w:space="0" w:color="auto"/>
            <w:bottom w:val="none" w:sz="0" w:space="0" w:color="auto"/>
            <w:right w:val="none" w:sz="0" w:space="0" w:color="auto"/>
          </w:divBdr>
        </w:div>
        <w:div w:id="1273168829">
          <w:marLeft w:val="0"/>
          <w:marRight w:val="0"/>
          <w:marTop w:val="0"/>
          <w:marBottom w:val="0"/>
          <w:divBdr>
            <w:top w:val="none" w:sz="0" w:space="0" w:color="auto"/>
            <w:left w:val="none" w:sz="0" w:space="0" w:color="auto"/>
            <w:bottom w:val="none" w:sz="0" w:space="0" w:color="auto"/>
            <w:right w:val="none" w:sz="0" w:space="0" w:color="auto"/>
          </w:divBdr>
        </w:div>
        <w:div w:id="1348554334">
          <w:marLeft w:val="0"/>
          <w:marRight w:val="0"/>
          <w:marTop w:val="0"/>
          <w:marBottom w:val="0"/>
          <w:divBdr>
            <w:top w:val="none" w:sz="0" w:space="0" w:color="auto"/>
            <w:left w:val="none" w:sz="0" w:space="0" w:color="auto"/>
            <w:bottom w:val="none" w:sz="0" w:space="0" w:color="auto"/>
            <w:right w:val="none" w:sz="0" w:space="0" w:color="auto"/>
          </w:divBdr>
        </w:div>
        <w:div w:id="1371877285">
          <w:marLeft w:val="0"/>
          <w:marRight w:val="0"/>
          <w:marTop w:val="0"/>
          <w:marBottom w:val="0"/>
          <w:divBdr>
            <w:top w:val="none" w:sz="0" w:space="0" w:color="auto"/>
            <w:left w:val="none" w:sz="0" w:space="0" w:color="auto"/>
            <w:bottom w:val="none" w:sz="0" w:space="0" w:color="auto"/>
            <w:right w:val="none" w:sz="0" w:space="0" w:color="auto"/>
          </w:divBdr>
        </w:div>
        <w:div w:id="1593581898">
          <w:marLeft w:val="0"/>
          <w:marRight w:val="0"/>
          <w:marTop w:val="0"/>
          <w:marBottom w:val="0"/>
          <w:divBdr>
            <w:top w:val="none" w:sz="0" w:space="0" w:color="auto"/>
            <w:left w:val="none" w:sz="0" w:space="0" w:color="auto"/>
            <w:bottom w:val="none" w:sz="0" w:space="0" w:color="auto"/>
            <w:right w:val="none" w:sz="0" w:space="0" w:color="auto"/>
          </w:divBdr>
        </w:div>
        <w:div w:id="1649239479">
          <w:marLeft w:val="0"/>
          <w:marRight w:val="0"/>
          <w:marTop w:val="0"/>
          <w:marBottom w:val="0"/>
          <w:divBdr>
            <w:top w:val="none" w:sz="0" w:space="0" w:color="auto"/>
            <w:left w:val="none" w:sz="0" w:space="0" w:color="auto"/>
            <w:bottom w:val="none" w:sz="0" w:space="0" w:color="auto"/>
            <w:right w:val="none" w:sz="0" w:space="0" w:color="auto"/>
          </w:divBdr>
        </w:div>
        <w:div w:id="1774933827">
          <w:marLeft w:val="0"/>
          <w:marRight w:val="0"/>
          <w:marTop w:val="0"/>
          <w:marBottom w:val="0"/>
          <w:divBdr>
            <w:top w:val="none" w:sz="0" w:space="0" w:color="auto"/>
            <w:left w:val="none" w:sz="0" w:space="0" w:color="auto"/>
            <w:bottom w:val="none" w:sz="0" w:space="0" w:color="auto"/>
            <w:right w:val="none" w:sz="0" w:space="0" w:color="auto"/>
          </w:divBdr>
        </w:div>
        <w:div w:id="1811942243">
          <w:marLeft w:val="0"/>
          <w:marRight w:val="0"/>
          <w:marTop w:val="0"/>
          <w:marBottom w:val="0"/>
          <w:divBdr>
            <w:top w:val="none" w:sz="0" w:space="0" w:color="auto"/>
            <w:left w:val="none" w:sz="0" w:space="0" w:color="auto"/>
            <w:bottom w:val="none" w:sz="0" w:space="0" w:color="auto"/>
            <w:right w:val="none" w:sz="0" w:space="0" w:color="auto"/>
          </w:divBdr>
        </w:div>
        <w:div w:id="1816876437">
          <w:marLeft w:val="0"/>
          <w:marRight w:val="0"/>
          <w:marTop w:val="0"/>
          <w:marBottom w:val="0"/>
          <w:divBdr>
            <w:top w:val="none" w:sz="0" w:space="0" w:color="auto"/>
            <w:left w:val="none" w:sz="0" w:space="0" w:color="auto"/>
            <w:bottom w:val="none" w:sz="0" w:space="0" w:color="auto"/>
            <w:right w:val="none" w:sz="0" w:space="0" w:color="auto"/>
          </w:divBdr>
        </w:div>
        <w:div w:id="1962103151">
          <w:marLeft w:val="0"/>
          <w:marRight w:val="0"/>
          <w:marTop w:val="0"/>
          <w:marBottom w:val="0"/>
          <w:divBdr>
            <w:top w:val="none" w:sz="0" w:space="0" w:color="auto"/>
            <w:left w:val="none" w:sz="0" w:space="0" w:color="auto"/>
            <w:bottom w:val="none" w:sz="0" w:space="0" w:color="auto"/>
            <w:right w:val="none" w:sz="0" w:space="0" w:color="auto"/>
          </w:divBdr>
        </w:div>
      </w:divsChild>
    </w:div>
    <w:div w:id="1810170008">
      <w:bodyDiv w:val="1"/>
      <w:marLeft w:val="0"/>
      <w:marRight w:val="0"/>
      <w:marTop w:val="0"/>
      <w:marBottom w:val="0"/>
      <w:divBdr>
        <w:top w:val="none" w:sz="0" w:space="0" w:color="auto"/>
        <w:left w:val="none" w:sz="0" w:space="0" w:color="auto"/>
        <w:bottom w:val="none" w:sz="0" w:space="0" w:color="auto"/>
        <w:right w:val="none" w:sz="0" w:space="0" w:color="auto"/>
      </w:divBdr>
    </w:div>
    <w:div w:id="2002539722">
      <w:bodyDiv w:val="1"/>
      <w:marLeft w:val="0"/>
      <w:marRight w:val="0"/>
      <w:marTop w:val="0"/>
      <w:marBottom w:val="0"/>
      <w:divBdr>
        <w:top w:val="none" w:sz="0" w:space="0" w:color="auto"/>
        <w:left w:val="none" w:sz="0" w:space="0" w:color="auto"/>
        <w:bottom w:val="none" w:sz="0" w:space="0" w:color="auto"/>
        <w:right w:val="none" w:sz="0" w:space="0" w:color="auto"/>
      </w:divBdr>
    </w:div>
    <w:div w:id="21445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armoe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orgenvoormorgen.be/actieplan-mentaal-welzijn" TargetMode="External"/><Relationship Id="rId17" Type="http://schemas.openxmlformats.org/officeDocument/2006/relationships/hyperlink" Target="mailto:welzijnensamenleving@vlaanderen.be" TargetMode="External"/><Relationship Id="rId2" Type="http://schemas.openxmlformats.org/officeDocument/2006/relationships/customXml" Target="../customXml/item2.xml"/><Relationship Id="rId16" Type="http://schemas.openxmlformats.org/officeDocument/2006/relationships/hyperlink" Target="http://www.vlaanderen.be/armo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welzijnensamenleving@vlaanderen.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95d9f6-1ab7-4607-8af5-ff7944963372">
      <UserInfo>
        <DisplayName>Enghien Marijke</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889848F2E7A54D89C2E51B9B811BB4" ma:contentTypeVersion="8" ma:contentTypeDescription="Een nieuw document maken." ma:contentTypeScope="" ma:versionID="cf9b80b890c6734e0c5154a653fdc582">
  <xsd:schema xmlns:xsd="http://www.w3.org/2001/XMLSchema" xmlns:xs="http://www.w3.org/2001/XMLSchema" xmlns:p="http://schemas.microsoft.com/office/2006/metadata/properties" xmlns:ns2="0a95d9f6-1ab7-4607-8af5-ff7944963372" xmlns:ns3="2675c629-a0f2-42cb-8190-a444b7a38fb3" targetNamespace="http://schemas.microsoft.com/office/2006/metadata/properties" ma:root="true" ma:fieldsID="095e476fc6b221d81637c3b59d7eac3c" ns2:_="" ns3:_="">
    <xsd:import namespace="0a95d9f6-1ab7-4607-8af5-ff7944963372"/>
    <xsd:import namespace="2675c629-a0f2-42cb-8190-a444b7a38f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5c629-a0f2-42cb-8190-a444b7a38f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14E6-1FA5-4BFA-A5D6-3622C92568DA}">
  <ds:schemaRefs>
    <ds:schemaRef ds:uri="http://purl.org/dc/elements/1.1/"/>
    <ds:schemaRef ds:uri="http://schemas.microsoft.com/office/2006/metadata/properties"/>
    <ds:schemaRef ds:uri="0a95d9f6-1ab7-4607-8af5-ff79449633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75c629-a0f2-42cb-8190-a444b7a38fb3"/>
    <ds:schemaRef ds:uri="http://www.w3.org/XML/1998/namespace"/>
    <ds:schemaRef ds:uri="http://purl.org/dc/dcmitype/"/>
  </ds:schemaRefs>
</ds:datastoreItem>
</file>

<file path=customXml/itemProps2.xml><?xml version="1.0" encoding="utf-8"?>
<ds:datastoreItem xmlns:ds="http://schemas.openxmlformats.org/officeDocument/2006/customXml" ds:itemID="{67387BD4-512E-4961-BFA7-CE052C6EE7B4}">
  <ds:schemaRefs>
    <ds:schemaRef ds:uri="http://schemas.microsoft.com/sharepoint/v3/contenttype/forms"/>
  </ds:schemaRefs>
</ds:datastoreItem>
</file>

<file path=customXml/itemProps3.xml><?xml version="1.0" encoding="utf-8"?>
<ds:datastoreItem xmlns:ds="http://schemas.openxmlformats.org/officeDocument/2006/customXml" ds:itemID="{BC9F94FC-8B8D-4B0C-9D6C-0B1E34C6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2675c629-a0f2-42cb-8190-a444b7a3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9A9DC-F6EE-4435-AE2D-92AE3713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11415</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13464</CharactersWithSpaces>
  <SharedDoc>false</SharedDoc>
  <HLinks>
    <vt:vector size="30" baseType="variant">
      <vt:variant>
        <vt:i4>3604502</vt:i4>
      </vt:variant>
      <vt:variant>
        <vt:i4>12</vt:i4>
      </vt:variant>
      <vt:variant>
        <vt:i4>0</vt:i4>
      </vt:variant>
      <vt:variant>
        <vt:i4>5</vt:i4>
      </vt:variant>
      <vt:variant>
        <vt:lpwstr>mailto:welzijnensamenleving@vlaanderen.be</vt:lpwstr>
      </vt:variant>
      <vt:variant>
        <vt:lpwstr/>
      </vt:variant>
      <vt:variant>
        <vt:i4>1376273</vt:i4>
      </vt:variant>
      <vt:variant>
        <vt:i4>9</vt:i4>
      </vt:variant>
      <vt:variant>
        <vt:i4>0</vt:i4>
      </vt:variant>
      <vt:variant>
        <vt:i4>5</vt:i4>
      </vt:variant>
      <vt:variant>
        <vt:lpwstr>http://www.vlaanderen.be/armoede</vt:lpwstr>
      </vt:variant>
      <vt:variant>
        <vt:lpwstr/>
      </vt:variant>
      <vt:variant>
        <vt:i4>3604502</vt:i4>
      </vt:variant>
      <vt:variant>
        <vt:i4>6</vt:i4>
      </vt:variant>
      <vt:variant>
        <vt:i4>0</vt:i4>
      </vt:variant>
      <vt:variant>
        <vt:i4>5</vt:i4>
      </vt:variant>
      <vt:variant>
        <vt:lpwstr>mailto:welzijnensamenleving@vlaanderen.be</vt:lpwstr>
      </vt:variant>
      <vt:variant>
        <vt:lpwstr/>
      </vt:variant>
      <vt:variant>
        <vt:i4>3604502</vt:i4>
      </vt:variant>
      <vt:variant>
        <vt:i4>3</vt:i4>
      </vt:variant>
      <vt:variant>
        <vt:i4>0</vt:i4>
      </vt:variant>
      <vt:variant>
        <vt:i4>5</vt:i4>
      </vt:variant>
      <vt:variant>
        <vt:lpwstr>mailto:welzijnensamenleving@vlaanderen.be</vt:lpwstr>
      </vt:variant>
      <vt:variant>
        <vt:lpwstr/>
      </vt:variant>
      <vt:variant>
        <vt:i4>1376273</vt:i4>
      </vt:variant>
      <vt:variant>
        <vt:i4>0</vt:i4>
      </vt:variant>
      <vt:variant>
        <vt:i4>0</vt:i4>
      </vt:variant>
      <vt:variant>
        <vt:i4>5</vt:i4>
      </vt:variant>
      <vt:variant>
        <vt:lpwstr>http://www.vlaanderen.be/armoede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Devroey, Koen</dc:creator>
  <cp:keywords/>
  <cp:lastModifiedBy>Devroey Koen</cp:lastModifiedBy>
  <cp:revision>2</cp:revision>
  <cp:lastPrinted>2018-12-10T09:37:00Z</cp:lastPrinted>
  <dcterms:created xsi:type="dcterms:W3CDTF">2020-09-07T13:31:00Z</dcterms:created>
  <dcterms:modified xsi:type="dcterms:W3CDTF">2020-09-07T13:31:00Z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0x01010085889848F2E7A54D89C2E51B9B811BB4</vt:lpwstr>
  </property>
  <property fmtid="{D5CDD505-2E9C-101B-9397-08002B2CF9AE}" pid="3" name="_docset_NoMedatataSyncRequired">
    <vt:lpwstr>False</vt:lpwstr>
  </property>
</Properties>
</file>