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E50087" w14:textId="77777777" w:rsidR="008F57B7" w:rsidRPr="00BA4E96" w:rsidRDefault="008F57B7">
      <w:pPr>
        <w:autoSpaceDE w:val="0"/>
        <w:ind w:left="1440"/>
        <w:rPr>
          <w:rFonts w:ascii="Arial" w:hAnsi="Arial" w:cs="Arial"/>
          <w:b/>
          <w:bCs/>
          <w:color w:val="FF0000"/>
        </w:rPr>
      </w:pPr>
      <w:bookmarkStart w:id="0" w:name="_GoBack"/>
      <w:bookmarkEnd w:id="0"/>
    </w:p>
    <w:p w14:paraId="1152187B" w14:textId="77777777" w:rsidR="00A62449" w:rsidRPr="00BA4E96" w:rsidRDefault="00A62449">
      <w:pPr>
        <w:autoSpaceDE w:val="0"/>
        <w:ind w:left="1440"/>
        <w:rPr>
          <w:rFonts w:ascii="Arial" w:hAnsi="Arial" w:cs="Arial"/>
          <w:b/>
          <w:bCs/>
          <w:color w:val="FF0000"/>
        </w:rPr>
      </w:pPr>
    </w:p>
    <w:p w14:paraId="1581ED92" w14:textId="77777777" w:rsidR="00A62449" w:rsidRPr="00BA4E96" w:rsidRDefault="00A62449">
      <w:pPr>
        <w:autoSpaceDE w:val="0"/>
        <w:ind w:left="1440"/>
        <w:rPr>
          <w:rFonts w:ascii="Arial" w:hAnsi="Arial" w:cs="Arial"/>
          <w:b/>
          <w:bCs/>
          <w:color w:val="FF0000"/>
        </w:rPr>
      </w:pPr>
    </w:p>
    <w:p w14:paraId="3483A712" w14:textId="77777777" w:rsidR="008F57B7" w:rsidRPr="00BA4E96" w:rsidRDefault="008F57B7">
      <w:pPr>
        <w:pStyle w:val="Briefhoofdtekst"/>
        <w:ind w:left="5400"/>
        <w:rPr>
          <w:rFonts w:cs="Arial"/>
          <w:sz w:val="18"/>
          <w:szCs w:val="18"/>
        </w:rPr>
      </w:pPr>
    </w:p>
    <w:p w14:paraId="39AD3DBF" w14:textId="77777777" w:rsidR="008F57B7" w:rsidRPr="00BA4E96" w:rsidRDefault="008F57B7">
      <w:pPr>
        <w:pStyle w:val="Briefhoofdtekst"/>
        <w:ind w:left="5400"/>
        <w:rPr>
          <w:rFonts w:cs="Arial"/>
        </w:rPr>
      </w:pPr>
      <w:r w:rsidRPr="00BA4E96">
        <w:rPr>
          <w:rFonts w:cs="Arial"/>
        </w:rPr>
        <w:t>Departement Welzijn, Volksgezondheid en Gezin</w:t>
      </w:r>
    </w:p>
    <w:p w14:paraId="4626AAEB" w14:textId="77777777" w:rsidR="008F57B7" w:rsidRPr="00BA4E96" w:rsidRDefault="008F57B7">
      <w:pPr>
        <w:pStyle w:val="Briefhoofdtekst"/>
        <w:ind w:left="5400"/>
        <w:rPr>
          <w:rFonts w:cs="Arial"/>
        </w:rPr>
      </w:pPr>
    </w:p>
    <w:p w14:paraId="5477CDBD" w14:textId="77777777" w:rsidR="008F57B7" w:rsidRPr="00BA4E96" w:rsidRDefault="008F57B7">
      <w:pPr>
        <w:pStyle w:val="Briefhoofdtekst"/>
        <w:ind w:left="5400"/>
        <w:rPr>
          <w:rFonts w:cs="Arial"/>
          <w:b/>
        </w:rPr>
      </w:pPr>
      <w:r w:rsidRPr="00BA4E96">
        <w:rPr>
          <w:rFonts w:cs="Arial"/>
          <w:b/>
        </w:rPr>
        <w:t>Afdeling Welzijn en Samenleving</w:t>
      </w:r>
    </w:p>
    <w:p w14:paraId="131CB9BC" w14:textId="77777777" w:rsidR="008F57B7" w:rsidRPr="00BA4E96" w:rsidRDefault="008F57B7">
      <w:pPr>
        <w:pStyle w:val="Briefhoofdtekst"/>
        <w:ind w:left="5400"/>
        <w:rPr>
          <w:rFonts w:cs="Arial"/>
        </w:rPr>
      </w:pPr>
      <w:r w:rsidRPr="00BA4E96">
        <w:rPr>
          <w:rFonts w:cs="Arial"/>
        </w:rPr>
        <w:t>Koning Albert II-laan 35 bus 30</w:t>
      </w:r>
    </w:p>
    <w:p w14:paraId="500E0E41" w14:textId="77777777" w:rsidR="008F57B7" w:rsidRPr="00BA4E96" w:rsidRDefault="008F57B7">
      <w:pPr>
        <w:pStyle w:val="Briefhoofdtekst"/>
        <w:ind w:left="5400"/>
        <w:rPr>
          <w:rFonts w:cs="Arial"/>
        </w:rPr>
      </w:pPr>
      <w:r w:rsidRPr="00BA4E96">
        <w:rPr>
          <w:rFonts w:cs="Arial"/>
        </w:rPr>
        <w:t>1030 BRUSSEL</w:t>
      </w:r>
    </w:p>
    <w:p w14:paraId="4645ACDA" w14:textId="77777777" w:rsidR="008F57B7" w:rsidRPr="00BA4E96" w:rsidRDefault="008F57B7">
      <w:pPr>
        <w:pStyle w:val="Briefhoofdtekst"/>
        <w:ind w:left="5400"/>
        <w:rPr>
          <w:rFonts w:cs="Arial"/>
          <w:lang w:val="en-GB"/>
        </w:rPr>
      </w:pPr>
      <w:r w:rsidRPr="00BA4E96">
        <w:rPr>
          <w:rFonts w:cs="Arial"/>
          <w:lang w:val="en-GB"/>
        </w:rPr>
        <w:t>Tel. 02 553 33 30 - Fax 02 553 33 60</w:t>
      </w:r>
    </w:p>
    <w:p w14:paraId="7A050DD8" w14:textId="77777777" w:rsidR="008F57B7" w:rsidRPr="00BA4E96" w:rsidRDefault="008F57B7">
      <w:pPr>
        <w:pStyle w:val="Briefhoofdtekst"/>
        <w:ind w:left="5400"/>
        <w:rPr>
          <w:rFonts w:cs="Arial"/>
          <w:sz w:val="20"/>
          <w:szCs w:val="20"/>
          <w:lang w:val="en-GB"/>
        </w:rPr>
      </w:pPr>
      <w:r w:rsidRPr="00BA4E96">
        <w:rPr>
          <w:rFonts w:cs="Arial"/>
          <w:sz w:val="20"/>
          <w:szCs w:val="20"/>
          <w:lang w:val="en-GB"/>
        </w:rPr>
        <w:t>welzijnensamenleving@wvg.vlaanderen.be</w:t>
      </w:r>
    </w:p>
    <w:p w14:paraId="2EF111D4" w14:textId="77777777" w:rsidR="008F57B7" w:rsidRPr="00BA4E96" w:rsidRDefault="008F57B7">
      <w:pPr>
        <w:autoSpaceDE w:val="0"/>
        <w:rPr>
          <w:rFonts w:ascii="Arial" w:hAnsi="Arial" w:cs="Arial"/>
          <w:b/>
          <w:bCs/>
          <w:color w:val="000000"/>
          <w:lang w:val="en-GB"/>
        </w:rPr>
      </w:pPr>
    </w:p>
    <w:p w14:paraId="7145BD51" w14:textId="77777777" w:rsidR="008F57B7" w:rsidRPr="00BA4E96" w:rsidRDefault="008F57B7">
      <w:pPr>
        <w:autoSpaceDE w:val="0"/>
        <w:rPr>
          <w:rFonts w:ascii="Arial" w:hAnsi="Arial" w:cs="Arial"/>
          <w:b/>
          <w:bCs/>
          <w:color w:val="000000"/>
          <w:lang w:val="en-GB"/>
        </w:rPr>
      </w:pPr>
    </w:p>
    <w:p w14:paraId="1B7CBB52" w14:textId="77777777" w:rsidR="00A62449" w:rsidRPr="00BA4E96" w:rsidRDefault="00A62449">
      <w:pPr>
        <w:autoSpaceDE w:val="0"/>
        <w:rPr>
          <w:rFonts w:ascii="Arial" w:hAnsi="Arial" w:cs="Arial"/>
          <w:b/>
          <w:bCs/>
          <w:color w:val="000000"/>
          <w:lang w:val="en-GB"/>
        </w:rPr>
      </w:pPr>
    </w:p>
    <w:p w14:paraId="1B2B0C09" w14:textId="77777777" w:rsidR="008F57B7" w:rsidRPr="00BA4E96" w:rsidRDefault="008F57B7">
      <w:pPr>
        <w:autoSpaceDE w:val="0"/>
        <w:jc w:val="center"/>
        <w:rPr>
          <w:rFonts w:ascii="Arial" w:hAnsi="Arial" w:cs="Arial"/>
          <w:bCs/>
          <w:color w:val="000000"/>
          <w:sz w:val="32"/>
          <w:szCs w:val="32"/>
        </w:rPr>
      </w:pPr>
      <w:r w:rsidRPr="00BA4E96">
        <w:rPr>
          <w:rFonts w:ascii="Arial" w:hAnsi="Arial" w:cs="Arial"/>
          <w:bCs/>
          <w:color w:val="000000"/>
          <w:sz w:val="32"/>
          <w:szCs w:val="32"/>
        </w:rPr>
        <w:t xml:space="preserve">Informatiebrochure bij de subsidieaanvraag in het kader </w:t>
      </w:r>
      <w:r w:rsidR="001F18AB" w:rsidRPr="00BA4E96">
        <w:rPr>
          <w:rFonts w:ascii="Arial" w:hAnsi="Arial" w:cs="Arial"/>
          <w:bCs/>
          <w:color w:val="000000"/>
          <w:sz w:val="32"/>
          <w:szCs w:val="32"/>
        </w:rPr>
        <w:t>van</w:t>
      </w:r>
    </w:p>
    <w:p w14:paraId="5D79878A" w14:textId="31DBD33B" w:rsidR="008F57B7" w:rsidRPr="00BA4E96" w:rsidRDefault="008F57B7" w:rsidP="004E06F6">
      <w:pPr>
        <w:autoSpaceDE w:val="0"/>
        <w:jc w:val="center"/>
        <w:rPr>
          <w:rFonts w:ascii="Arial" w:hAnsi="Arial" w:cs="Arial"/>
          <w:bCs/>
          <w:color w:val="000000"/>
          <w:sz w:val="32"/>
          <w:szCs w:val="32"/>
        </w:rPr>
      </w:pPr>
      <w:r w:rsidRPr="00BA4E96">
        <w:rPr>
          <w:rFonts w:ascii="Arial" w:hAnsi="Arial" w:cs="Arial"/>
          <w:bCs/>
          <w:color w:val="000000"/>
          <w:sz w:val="32"/>
          <w:szCs w:val="32"/>
        </w:rPr>
        <w:t>de project</w:t>
      </w:r>
      <w:r w:rsidR="00F74745" w:rsidRPr="00BA4E96">
        <w:rPr>
          <w:rFonts w:ascii="Arial" w:hAnsi="Arial" w:cs="Arial"/>
          <w:bCs/>
          <w:color w:val="000000"/>
          <w:sz w:val="32"/>
          <w:szCs w:val="32"/>
        </w:rPr>
        <w:t>oproep</w:t>
      </w:r>
      <w:r w:rsidRPr="00BA4E96">
        <w:rPr>
          <w:rFonts w:ascii="Arial" w:hAnsi="Arial" w:cs="Arial"/>
          <w:bCs/>
          <w:color w:val="000000"/>
          <w:sz w:val="32"/>
          <w:szCs w:val="32"/>
        </w:rPr>
        <w:t xml:space="preserve"> </w:t>
      </w:r>
      <w:r w:rsidR="0024612A" w:rsidRPr="00BA4E96">
        <w:rPr>
          <w:rFonts w:ascii="Arial" w:hAnsi="Arial" w:cs="Arial"/>
          <w:bCs/>
          <w:color w:val="000000"/>
          <w:sz w:val="32"/>
          <w:szCs w:val="32"/>
        </w:rPr>
        <w:t>‘</w:t>
      </w:r>
      <w:r w:rsidR="00BA4E96">
        <w:rPr>
          <w:rFonts w:ascii="Arial" w:hAnsi="Arial" w:cs="Arial"/>
          <w:color w:val="000000"/>
          <w:sz w:val="32"/>
          <w:szCs w:val="32"/>
          <w:lang w:val="nl-BE" w:eastAsia="nl-BE"/>
        </w:rPr>
        <w:t xml:space="preserve">begeleiding van de projecten </w:t>
      </w:r>
      <w:r w:rsidR="00BA4E96" w:rsidRPr="00647934">
        <w:rPr>
          <w:rFonts w:ascii="Arial" w:hAnsi="Arial" w:cs="Arial"/>
          <w:color w:val="000000"/>
          <w:sz w:val="32"/>
          <w:szCs w:val="32"/>
          <w:lang w:val="nl-BE" w:eastAsia="nl-BE"/>
        </w:rPr>
        <w:t>persoonlijke netwerkversterking bij mensen in armoede’</w:t>
      </w:r>
      <w:r w:rsidR="00BA4E96">
        <w:rPr>
          <w:rFonts w:ascii="Arial" w:hAnsi="Arial" w:cs="Arial"/>
          <w:color w:val="000000"/>
          <w:sz w:val="32"/>
          <w:szCs w:val="32"/>
          <w:lang w:val="nl-BE" w:eastAsia="nl-BE"/>
        </w:rPr>
        <w:t>.</w:t>
      </w:r>
    </w:p>
    <w:p w14:paraId="1A51A3E9" w14:textId="77777777" w:rsidR="008F57B7" w:rsidRPr="00BA4E96" w:rsidRDefault="008F57B7">
      <w:pPr>
        <w:autoSpaceDE w:val="0"/>
        <w:jc w:val="both"/>
        <w:rPr>
          <w:rFonts w:ascii="Arial" w:hAnsi="Arial" w:cs="Arial"/>
          <w:b/>
          <w:bCs/>
          <w:color w:val="000000"/>
        </w:rPr>
      </w:pPr>
    </w:p>
    <w:p w14:paraId="4909CEE7" w14:textId="0D48CCE2" w:rsidR="00A62449" w:rsidRDefault="00A62449">
      <w:pPr>
        <w:autoSpaceDE w:val="0"/>
        <w:jc w:val="both"/>
        <w:rPr>
          <w:rFonts w:ascii="Arial" w:hAnsi="Arial" w:cs="Arial"/>
          <w:b/>
          <w:bCs/>
          <w:color w:val="000000"/>
        </w:rPr>
      </w:pPr>
    </w:p>
    <w:p w14:paraId="3CE8A449" w14:textId="77777777" w:rsidR="00C04185" w:rsidRPr="00BA4E96" w:rsidRDefault="00C04185">
      <w:pPr>
        <w:autoSpaceDE w:val="0"/>
        <w:jc w:val="both"/>
        <w:rPr>
          <w:rFonts w:ascii="Arial" w:hAnsi="Arial" w:cs="Arial"/>
          <w:b/>
          <w:bCs/>
          <w:color w:val="000000"/>
        </w:rPr>
      </w:pPr>
    </w:p>
    <w:p w14:paraId="185342AC" w14:textId="77777777" w:rsidR="00A62449" w:rsidRPr="00BA4E96" w:rsidRDefault="00A62449">
      <w:pPr>
        <w:autoSpaceDE w:val="0"/>
        <w:jc w:val="both"/>
        <w:rPr>
          <w:rFonts w:ascii="Arial" w:hAnsi="Arial" w:cs="Arial"/>
          <w:b/>
          <w:bCs/>
          <w:color w:val="000000"/>
        </w:rPr>
      </w:pPr>
    </w:p>
    <w:p w14:paraId="4D31704A" w14:textId="6D49CC6A" w:rsidR="008F57B7" w:rsidRPr="00951966" w:rsidRDefault="008F57B7" w:rsidP="00951966">
      <w:pPr>
        <w:pStyle w:val="Lijstalinea"/>
        <w:numPr>
          <w:ilvl w:val="0"/>
          <w:numId w:val="19"/>
        </w:numPr>
        <w:shd w:val="clear" w:color="auto" w:fill="808080"/>
        <w:autoSpaceDE w:val="0"/>
        <w:ind w:left="284" w:hanging="284"/>
        <w:jc w:val="both"/>
        <w:rPr>
          <w:rFonts w:ascii="Arial" w:hAnsi="Arial" w:cs="Arial"/>
          <w:b/>
          <w:bCs/>
          <w:color w:val="FFFFFF"/>
        </w:rPr>
      </w:pPr>
      <w:r w:rsidRPr="00951966">
        <w:rPr>
          <w:rFonts w:ascii="Arial" w:hAnsi="Arial" w:cs="Arial"/>
          <w:b/>
          <w:bCs/>
          <w:color w:val="FFFFFF"/>
        </w:rPr>
        <w:t>Inleiding</w:t>
      </w:r>
    </w:p>
    <w:p w14:paraId="10EE297C" w14:textId="77777777" w:rsidR="001777A2" w:rsidRPr="00BA4E96" w:rsidRDefault="001777A2" w:rsidP="001777A2">
      <w:pPr>
        <w:suppressAutoHyphens w:val="0"/>
        <w:autoSpaceDE w:val="0"/>
        <w:autoSpaceDN w:val="0"/>
        <w:adjustRightInd w:val="0"/>
        <w:rPr>
          <w:rFonts w:ascii="Arial" w:hAnsi="Arial" w:cs="Arial"/>
          <w:color w:val="000000"/>
          <w:lang w:val="nl-BE" w:eastAsia="nl-BE"/>
        </w:rPr>
      </w:pPr>
    </w:p>
    <w:p w14:paraId="1BBA3372" w14:textId="31C763D7" w:rsidR="001777A2" w:rsidRPr="00647934" w:rsidRDefault="001777A2" w:rsidP="00D75320">
      <w:pPr>
        <w:suppressAutoHyphens w:val="0"/>
        <w:autoSpaceDE w:val="0"/>
        <w:autoSpaceDN w:val="0"/>
        <w:adjustRightInd w:val="0"/>
        <w:jc w:val="both"/>
        <w:rPr>
          <w:rFonts w:ascii="Arial" w:hAnsi="Arial" w:cs="Arial"/>
          <w:color w:val="000000"/>
          <w:szCs w:val="23"/>
          <w:lang w:val="nl-BE" w:eastAsia="nl-BE"/>
        </w:rPr>
      </w:pPr>
      <w:r w:rsidRPr="00647934">
        <w:rPr>
          <w:rFonts w:ascii="Arial" w:hAnsi="Arial" w:cs="Arial"/>
          <w:color w:val="000000"/>
          <w:szCs w:val="23"/>
          <w:lang w:val="nl-BE" w:eastAsia="nl-BE"/>
        </w:rPr>
        <w:t xml:space="preserve">De coördinerend minister van Armoedebestrijding wenst projecten te ondersteunen die </w:t>
      </w:r>
      <w:r w:rsidR="00C110B1">
        <w:rPr>
          <w:rFonts w:ascii="Arial" w:hAnsi="Arial" w:cs="Arial"/>
          <w:color w:val="000000"/>
          <w:szCs w:val="23"/>
          <w:lang w:val="nl-BE" w:eastAsia="nl-BE"/>
        </w:rPr>
        <w:t>“</w:t>
      </w:r>
      <w:r w:rsidRPr="00647934">
        <w:rPr>
          <w:rFonts w:ascii="Arial" w:hAnsi="Arial" w:cs="Arial"/>
          <w:color w:val="000000"/>
          <w:szCs w:val="23"/>
          <w:lang w:val="nl-BE" w:eastAsia="nl-BE"/>
        </w:rPr>
        <w:t>het persoonlijk netwerk van mensen in armoede versterken</w:t>
      </w:r>
      <w:r w:rsidR="00C110B1">
        <w:rPr>
          <w:rFonts w:ascii="Arial" w:hAnsi="Arial" w:cs="Arial"/>
          <w:color w:val="000000"/>
          <w:szCs w:val="23"/>
          <w:lang w:val="nl-BE" w:eastAsia="nl-BE"/>
        </w:rPr>
        <w:t>”</w:t>
      </w:r>
      <w:r w:rsidRPr="00647934">
        <w:rPr>
          <w:rFonts w:ascii="Arial" w:hAnsi="Arial" w:cs="Arial"/>
          <w:color w:val="000000"/>
          <w:szCs w:val="23"/>
          <w:lang w:val="nl-BE" w:eastAsia="nl-BE"/>
        </w:rPr>
        <w:t xml:space="preserve">. Het uiteindelijke doel is om armoede structureel te bestrijden door het verhogen van de zelfredzaamheid van deze kwetsbare doelgroep. </w:t>
      </w:r>
    </w:p>
    <w:p w14:paraId="51545522" w14:textId="77777777" w:rsidR="001777A2" w:rsidRPr="00647934" w:rsidRDefault="001777A2" w:rsidP="00D75320">
      <w:pPr>
        <w:suppressAutoHyphens w:val="0"/>
        <w:autoSpaceDE w:val="0"/>
        <w:autoSpaceDN w:val="0"/>
        <w:adjustRightInd w:val="0"/>
        <w:jc w:val="both"/>
        <w:rPr>
          <w:rFonts w:ascii="Arial" w:hAnsi="Arial" w:cs="Arial"/>
          <w:color w:val="000000"/>
          <w:szCs w:val="23"/>
          <w:lang w:val="nl-BE" w:eastAsia="nl-BE"/>
        </w:rPr>
      </w:pPr>
    </w:p>
    <w:p w14:paraId="2B52E673" w14:textId="4B2C6343" w:rsidR="00EE4D99" w:rsidRPr="00BA4E96" w:rsidRDefault="001777A2" w:rsidP="00D75320">
      <w:pPr>
        <w:jc w:val="both"/>
        <w:rPr>
          <w:rFonts w:ascii="Arial" w:hAnsi="Arial" w:cs="Arial"/>
        </w:rPr>
      </w:pPr>
      <w:r w:rsidRPr="00647934">
        <w:rPr>
          <w:rFonts w:ascii="Arial" w:hAnsi="Arial" w:cs="Arial"/>
          <w:color w:val="000000"/>
          <w:szCs w:val="23"/>
          <w:lang w:val="nl-BE" w:eastAsia="nl-BE"/>
        </w:rPr>
        <w:t>Begin 2018 werd in opdracht van de coördinerend minister het onderzoeksrapport ‘persoonlijke netwerkversterking bij mensen in armoede’</w:t>
      </w:r>
      <w:r w:rsidR="00C04185">
        <w:rPr>
          <w:rStyle w:val="Voetnootmarkering"/>
          <w:rFonts w:ascii="Arial" w:hAnsi="Arial" w:cs="Arial"/>
          <w:color w:val="000000"/>
          <w:szCs w:val="23"/>
          <w:lang w:val="nl-BE" w:eastAsia="nl-BE"/>
        </w:rPr>
        <w:footnoteReference w:id="1"/>
      </w:r>
      <w:r w:rsidRPr="00BA4E96">
        <w:rPr>
          <w:rFonts w:ascii="Arial" w:hAnsi="Arial" w:cs="Arial"/>
          <w:color w:val="000000"/>
          <w:sz w:val="16"/>
          <w:szCs w:val="16"/>
          <w:lang w:val="nl-BE" w:eastAsia="nl-BE"/>
        </w:rPr>
        <w:t xml:space="preserve"> </w:t>
      </w:r>
      <w:r w:rsidRPr="00647934">
        <w:rPr>
          <w:rFonts w:ascii="Arial" w:hAnsi="Arial" w:cs="Arial"/>
          <w:color w:val="000000"/>
          <w:szCs w:val="23"/>
          <w:lang w:val="nl-BE" w:eastAsia="nl-BE"/>
        </w:rPr>
        <w:t>opgeleverd. Het toont aan dat mensen in armoede een groter risico lopen op een minder sterk sociaal netwerk. Wanneer mensen opgroeien in armoede zijn de kansen om duurzame relaties aan te gaan en te onderhouden doorgaans beperkter. Tegelijkertijd tonen studies aan dat een sterk sociaal netwerk essentieel is voor een positief welbevinden en psychologische draagkracht. Een steunend sociaal netwerk biedt niet enkel emotionele en praktische steun, maar is ook een belangrijke beschermende factor die de algemene levenskwaliteit ten goede komt.</w:t>
      </w:r>
    </w:p>
    <w:p w14:paraId="265F8F3D" w14:textId="77777777" w:rsidR="001777A2" w:rsidRPr="00647934" w:rsidRDefault="001777A2" w:rsidP="00D75320">
      <w:pPr>
        <w:pStyle w:val="Default"/>
        <w:jc w:val="both"/>
        <w:rPr>
          <w:rFonts w:ascii="Arial" w:hAnsi="Arial" w:cs="Arial"/>
          <w:szCs w:val="23"/>
        </w:rPr>
      </w:pPr>
    </w:p>
    <w:p w14:paraId="7718A052" w14:textId="43F36879" w:rsidR="001777A2" w:rsidRPr="00647934" w:rsidRDefault="001777A2" w:rsidP="00D75320">
      <w:pPr>
        <w:pStyle w:val="Default"/>
        <w:jc w:val="both"/>
        <w:rPr>
          <w:color w:val="auto"/>
          <w:szCs w:val="23"/>
        </w:rPr>
      </w:pPr>
      <w:r w:rsidRPr="00647934">
        <w:rPr>
          <w:rFonts w:ascii="Arial" w:hAnsi="Arial" w:cs="Arial"/>
          <w:szCs w:val="23"/>
        </w:rPr>
        <w:t>In het Vlaams Actieplan Armoedebestrijding 2015-2019 is opgenomen: “</w:t>
      </w:r>
      <w:r w:rsidRPr="00647934">
        <w:rPr>
          <w:rFonts w:ascii="Arial" w:hAnsi="Arial" w:cs="Arial"/>
          <w:i/>
          <w:iCs/>
          <w:szCs w:val="23"/>
        </w:rPr>
        <w:t xml:space="preserve">Naast professionele organisaties en sectoren, kunnen ook individuele actoren een rol opnemen in het kader van armoedebestrijding. […] Dit informeel netwerk zou aanvullend en versterkend kunnen werken bij het professioneel netwerk. […] De rol van vertrouwenspersonen in het netwerk van mensen in armoede wordt daarbij vaak </w:t>
      </w:r>
      <w:r w:rsidRPr="00647934">
        <w:rPr>
          <w:rFonts w:ascii="Arial" w:hAnsi="Arial" w:cs="Arial"/>
          <w:i/>
          <w:iCs/>
          <w:color w:val="auto"/>
          <w:szCs w:val="23"/>
        </w:rPr>
        <w:lastRenderedPageBreak/>
        <w:t>aangehaald, als cruciale verbinding tussen mensen in armoede en hun netwerk. Over de concrete invulling daarvan bestaan verschillende werkwijzen, die meer of minder succesvol lijken. We onderzoeken en evalueren verschillende bestaande binnen- en buitenlandse werkwijzen met (lokale) formele en/of informele netwerken en het werken met gemandateerde vertrouwenspersonen/trajectbegeleiders/coaches/buddy’s. Op basis daarvan wordt nagegaan welke praktijk(en) verspreid kunnen worden.</w:t>
      </w:r>
      <w:r w:rsidRPr="00647934">
        <w:rPr>
          <w:rFonts w:ascii="Arial" w:hAnsi="Arial" w:cs="Arial"/>
          <w:color w:val="auto"/>
          <w:szCs w:val="23"/>
        </w:rPr>
        <w:t xml:space="preserve">” </w:t>
      </w:r>
    </w:p>
    <w:p w14:paraId="06CB5FBB" w14:textId="77777777" w:rsidR="001777A2" w:rsidRPr="00647934" w:rsidRDefault="001777A2" w:rsidP="00D75320">
      <w:pPr>
        <w:pStyle w:val="Default"/>
        <w:jc w:val="both"/>
        <w:rPr>
          <w:rFonts w:ascii="Arial" w:hAnsi="Arial" w:cs="Arial"/>
          <w:color w:val="auto"/>
          <w:szCs w:val="23"/>
        </w:rPr>
      </w:pPr>
    </w:p>
    <w:p w14:paraId="432438D0" w14:textId="77777777" w:rsidR="001777A2" w:rsidRPr="00647934" w:rsidRDefault="001777A2" w:rsidP="00D75320">
      <w:pPr>
        <w:pStyle w:val="Default"/>
        <w:jc w:val="both"/>
        <w:rPr>
          <w:color w:val="auto"/>
          <w:szCs w:val="23"/>
        </w:rPr>
      </w:pPr>
      <w:r w:rsidRPr="00647934">
        <w:rPr>
          <w:rFonts w:ascii="Arial" w:hAnsi="Arial" w:cs="Arial"/>
          <w:color w:val="auto"/>
          <w:szCs w:val="23"/>
        </w:rPr>
        <w:t xml:space="preserve">Het verbeteren van de kwaliteit van netwerken kan op heel uiteenlopende manieren en vanuit verschillende referentiekaders gebeuren. Het genoemde onderzoek bracht verschillende bestaande netwerkversterkende methodieken en initiatieven in kaart en clusterde ze onder zeven werkmodellen. In de praktijk zijn zowel de verschillende werkmodellen als bijhorende methoden echter vaak verweven of worden ze complementair ingezet. Het onderzoek verzamelde sterktes, zwaktes en randvoorwaarden per werkmodel. Geen van de werkmodellen werd a priori beter bevonden dan het andere. Elk model op zich kan duurzame effecten teweegbrengen. </w:t>
      </w:r>
    </w:p>
    <w:p w14:paraId="5FA46006" w14:textId="77777777" w:rsidR="001777A2" w:rsidRPr="00647934" w:rsidRDefault="001777A2" w:rsidP="00D75320">
      <w:pPr>
        <w:pStyle w:val="Default"/>
        <w:jc w:val="both"/>
        <w:rPr>
          <w:rFonts w:ascii="Arial" w:hAnsi="Arial" w:cs="Arial"/>
          <w:color w:val="auto"/>
          <w:szCs w:val="23"/>
        </w:rPr>
      </w:pPr>
    </w:p>
    <w:p w14:paraId="4004A590" w14:textId="4B2E7B0D" w:rsidR="00BA4E96" w:rsidRPr="00647934" w:rsidRDefault="00D75320" w:rsidP="00D75320">
      <w:pPr>
        <w:pStyle w:val="Default"/>
        <w:jc w:val="both"/>
        <w:rPr>
          <w:rFonts w:ascii="Arial" w:hAnsi="Arial" w:cs="Arial"/>
          <w:color w:val="auto"/>
          <w:szCs w:val="23"/>
        </w:rPr>
      </w:pPr>
      <w:r>
        <w:rPr>
          <w:rFonts w:ascii="Arial" w:hAnsi="Arial" w:cs="Arial"/>
          <w:color w:val="auto"/>
          <w:szCs w:val="23"/>
        </w:rPr>
        <w:t xml:space="preserve">Op basis van het wetenschappelijk onderzoek werd een projectoproep gelanceerd. </w:t>
      </w:r>
      <w:r w:rsidR="001777A2" w:rsidRPr="00647934">
        <w:rPr>
          <w:rFonts w:ascii="Arial" w:hAnsi="Arial" w:cs="Arial"/>
          <w:color w:val="auto"/>
          <w:szCs w:val="23"/>
        </w:rPr>
        <w:t>De projectoproep spitst</w:t>
      </w:r>
      <w:r w:rsidR="00A1032F" w:rsidRPr="00647934">
        <w:rPr>
          <w:rFonts w:ascii="Arial" w:hAnsi="Arial" w:cs="Arial"/>
          <w:color w:val="auto"/>
          <w:szCs w:val="23"/>
        </w:rPr>
        <w:t>e</w:t>
      </w:r>
      <w:r w:rsidR="001777A2" w:rsidRPr="00647934">
        <w:rPr>
          <w:rFonts w:ascii="Arial" w:hAnsi="Arial" w:cs="Arial"/>
          <w:color w:val="auto"/>
          <w:szCs w:val="23"/>
        </w:rPr>
        <w:t xml:space="preserve"> zich toe op het werkmodel ‘persoonlijke vriend’. Dit model omvat methoden waarbij een vrijwillige sleutelfiguur ingeschakeld wordt om een persoon in armoede te ondersteunen. Er </w:t>
      </w:r>
      <w:r w:rsidR="00647934">
        <w:rPr>
          <w:rFonts w:ascii="Arial" w:hAnsi="Arial" w:cs="Arial"/>
          <w:color w:val="auto"/>
          <w:szCs w:val="23"/>
        </w:rPr>
        <w:t>werd</w:t>
      </w:r>
      <w:r w:rsidR="001777A2" w:rsidRPr="00647934">
        <w:rPr>
          <w:rFonts w:ascii="Arial" w:hAnsi="Arial" w:cs="Arial"/>
          <w:color w:val="auto"/>
          <w:szCs w:val="23"/>
        </w:rPr>
        <w:t xml:space="preserve"> gefocust op dit werkmodel gezien er in de studie </w:t>
      </w:r>
      <w:r w:rsidR="00647934">
        <w:rPr>
          <w:rFonts w:ascii="Arial" w:hAnsi="Arial" w:cs="Arial"/>
          <w:color w:val="auto"/>
          <w:szCs w:val="23"/>
        </w:rPr>
        <w:t>is</w:t>
      </w:r>
      <w:r w:rsidR="001777A2" w:rsidRPr="00647934">
        <w:rPr>
          <w:rFonts w:ascii="Arial" w:hAnsi="Arial" w:cs="Arial"/>
          <w:color w:val="auto"/>
          <w:szCs w:val="23"/>
        </w:rPr>
        <w:t xml:space="preserve"> aangetoond dat dit een relatief jong model is, waarbij tevens ruimte voor versterking is.</w:t>
      </w:r>
      <w:r>
        <w:rPr>
          <w:rFonts w:ascii="Arial" w:hAnsi="Arial" w:cs="Arial"/>
          <w:color w:val="auto"/>
          <w:szCs w:val="23"/>
        </w:rPr>
        <w:t xml:space="preserve"> </w:t>
      </w:r>
      <w:r>
        <w:rPr>
          <w:rFonts w:ascii="Arial" w:hAnsi="Arial" w:cs="Arial"/>
        </w:rPr>
        <w:t xml:space="preserve">Bovendien voorziet de Vlaamse overheid al in reguliere </w:t>
      </w:r>
      <w:proofErr w:type="spellStart"/>
      <w:r>
        <w:rPr>
          <w:rFonts w:ascii="Arial" w:hAnsi="Arial" w:cs="Arial"/>
        </w:rPr>
        <w:t>Vlaamsbrede</w:t>
      </w:r>
      <w:proofErr w:type="spellEnd"/>
      <w:r>
        <w:rPr>
          <w:rFonts w:ascii="Arial" w:hAnsi="Arial" w:cs="Arial"/>
        </w:rPr>
        <w:t xml:space="preserve"> financiering van organisaties die werkzaam zijn op basis van andere werkmodellen Op deze manier werkte deze projectoproep aanvullend op het reguliere Vlaamse beleid.</w:t>
      </w:r>
      <w:r w:rsidR="001777A2" w:rsidRPr="00647934">
        <w:rPr>
          <w:rFonts w:ascii="Arial" w:hAnsi="Arial" w:cs="Arial"/>
          <w:color w:val="auto"/>
          <w:szCs w:val="23"/>
        </w:rPr>
        <w:t xml:space="preserve"> </w:t>
      </w:r>
    </w:p>
    <w:p w14:paraId="0D5067EC" w14:textId="77777777" w:rsidR="00BA4E96" w:rsidRPr="00647934" w:rsidRDefault="00BA4E96" w:rsidP="00D75320">
      <w:pPr>
        <w:pStyle w:val="Default"/>
        <w:jc w:val="both"/>
        <w:rPr>
          <w:rFonts w:ascii="Arial" w:hAnsi="Arial" w:cs="Arial"/>
          <w:color w:val="auto"/>
          <w:szCs w:val="23"/>
        </w:rPr>
      </w:pPr>
    </w:p>
    <w:p w14:paraId="477672B4" w14:textId="2FB44050" w:rsidR="00A1032F" w:rsidRDefault="00BA4E96" w:rsidP="00D75320">
      <w:pPr>
        <w:pStyle w:val="Default"/>
        <w:jc w:val="both"/>
        <w:rPr>
          <w:rFonts w:ascii="Arial" w:hAnsi="Arial" w:cs="Arial"/>
        </w:rPr>
      </w:pPr>
      <w:r w:rsidRPr="004A0B74">
        <w:rPr>
          <w:rFonts w:ascii="Arial" w:hAnsi="Arial" w:cs="Arial"/>
        </w:rPr>
        <w:t xml:space="preserve">In totaal </w:t>
      </w:r>
      <w:r w:rsidR="00C04185">
        <w:rPr>
          <w:rFonts w:ascii="Arial" w:hAnsi="Arial" w:cs="Arial"/>
          <w:color w:val="auto"/>
        </w:rPr>
        <w:t>w</w:t>
      </w:r>
      <w:r w:rsidR="00D75320">
        <w:rPr>
          <w:rFonts w:ascii="Arial" w:hAnsi="Arial" w:cs="Arial"/>
          <w:color w:val="auto"/>
        </w:rPr>
        <w:t>e</w:t>
      </w:r>
      <w:r w:rsidRPr="004A0B74">
        <w:rPr>
          <w:rFonts w:ascii="Arial" w:hAnsi="Arial" w:cs="Arial"/>
          <w:color w:val="auto"/>
        </w:rPr>
        <w:t>rden 28</w:t>
      </w:r>
      <w:r w:rsidRPr="004A0B74">
        <w:rPr>
          <w:rFonts w:ascii="Arial" w:hAnsi="Arial" w:cs="Arial"/>
          <w:color w:val="FF0000"/>
        </w:rPr>
        <w:t xml:space="preserve"> </w:t>
      </w:r>
      <w:r w:rsidRPr="004A0B74">
        <w:rPr>
          <w:rFonts w:ascii="Arial" w:hAnsi="Arial" w:cs="Arial"/>
        </w:rPr>
        <w:t xml:space="preserve">projecten, verspreid over Vlaanderen, ondersteund via deze projectoproep. De verdere modaliteiten van de projectoproep </w:t>
      </w:r>
    </w:p>
    <w:p w14:paraId="7D1D1CB5" w14:textId="3114078B" w:rsidR="00BA4E96" w:rsidRPr="004A0B74" w:rsidRDefault="00A1032F" w:rsidP="00D75320">
      <w:pPr>
        <w:pStyle w:val="Default"/>
        <w:jc w:val="both"/>
        <w:rPr>
          <w:rFonts w:ascii="Arial" w:hAnsi="Arial" w:cs="Arial"/>
        </w:rPr>
      </w:pPr>
      <w:r>
        <w:rPr>
          <w:rFonts w:ascii="Arial" w:hAnsi="Arial" w:cs="Arial"/>
        </w:rPr>
        <w:t>‘</w:t>
      </w:r>
      <w:r w:rsidR="00BA4E96" w:rsidRPr="004A0B74">
        <w:rPr>
          <w:rFonts w:ascii="Arial" w:hAnsi="Arial" w:cs="Arial"/>
          <w:szCs w:val="23"/>
        </w:rPr>
        <w:t>persoonlijke netwerkversterking bij mensen in armoede</w:t>
      </w:r>
      <w:r>
        <w:rPr>
          <w:rFonts w:ascii="Arial" w:hAnsi="Arial" w:cs="Arial"/>
          <w:szCs w:val="23"/>
        </w:rPr>
        <w:t>’</w:t>
      </w:r>
      <w:r w:rsidR="00BA4E96" w:rsidRPr="004A0B74">
        <w:rPr>
          <w:rFonts w:ascii="Arial" w:hAnsi="Arial" w:cs="Arial"/>
        </w:rPr>
        <w:t xml:space="preserve"> en meer informatie over de geselecteerde projecten zijn te vinden op </w:t>
      </w:r>
      <w:r w:rsidR="00D75320" w:rsidRPr="00D75320">
        <w:rPr>
          <w:rFonts w:ascii="Arial" w:hAnsi="Arial" w:cs="Arial"/>
        </w:rPr>
        <w:t>https://armoede.vlaanderen.be/?q=projecten</w:t>
      </w:r>
      <w:r w:rsidR="00BA4E96" w:rsidRPr="004A0B74">
        <w:rPr>
          <w:rFonts w:ascii="Arial" w:hAnsi="Arial" w:cs="Arial"/>
        </w:rPr>
        <w:t xml:space="preserve">. </w:t>
      </w:r>
    </w:p>
    <w:p w14:paraId="60E34429" w14:textId="77777777" w:rsidR="00BA4E96" w:rsidRPr="004A0B74" w:rsidRDefault="00BA4E96" w:rsidP="00D75320">
      <w:pPr>
        <w:autoSpaceDE w:val="0"/>
        <w:jc w:val="both"/>
        <w:rPr>
          <w:rFonts w:ascii="Arial" w:hAnsi="Arial" w:cs="Arial"/>
        </w:rPr>
      </w:pPr>
    </w:p>
    <w:p w14:paraId="09BAD534" w14:textId="77777777" w:rsidR="00BA4E96" w:rsidRPr="004A0B74" w:rsidRDefault="00BA4E96" w:rsidP="00146349">
      <w:pPr>
        <w:autoSpaceDE w:val="0"/>
        <w:jc w:val="both"/>
        <w:rPr>
          <w:rFonts w:ascii="Arial" w:hAnsi="Arial" w:cs="Arial"/>
        </w:rPr>
      </w:pPr>
      <w:r w:rsidRPr="004A0B74">
        <w:rPr>
          <w:rFonts w:ascii="Arial" w:hAnsi="Arial" w:cs="Arial"/>
        </w:rPr>
        <w:t>Met de voorliggende projectoproep wenst de coördinerend minister een ondersteuningsaanbod voor deze projecten te subsidiëren.</w:t>
      </w:r>
    </w:p>
    <w:p w14:paraId="5F91EC7A" w14:textId="77777777" w:rsidR="00BA4E96" w:rsidRPr="004A0B74" w:rsidRDefault="00BA4E96" w:rsidP="00146349">
      <w:pPr>
        <w:autoSpaceDE w:val="0"/>
        <w:jc w:val="both"/>
        <w:rPr>
          <w:rFonts w:ascii="Arial" w:hAnsi="Arial" w:cs="Arial"/>
        </w:rPr>
      </w:pPr>
    </w:p>
    <w:p w14:paraId="7C29F42F" w14:textId="0712A586" w:rsidR="00BA4E96" w:rsidRPr="004A0B74" w:rsidRDefault="00BA4E96" w:rsidP="00146349">
      <w:pPr>
        <w:autoSpaceDE w:val="0"/>
        <w:jc w:val="both"/>
        <w:rPr>
          <w:rFonts w:ascii="Arial" w:hAnsi="Arial" w:cs="Arial"/>
        </w:rPr>
      </w:pPr>
      <w:r w:rsidRPr="004A0B74">
        <w:rPr>
          <w:rFonts w:ascii="Arial" w:hAnsi="Arial" w:cs="Arial"/>
        </w:rPr>
        <w:t>Meer informatie en het aanvraagformulier vindt u op</w:t>
      </w:r>
      <w:r w:rsidR="00C04185">
        <w:rPr>
          <w:rFonts w:ascii="Arial" w:hAnsi="Arial" w:cs="Arial"/>
        </w:rPr>
        <w:t xml:space="preserve"> </w:t>
      </w:r>
      <w:hyperlink r:id="rId11" w:history="1">
        <w:r w:rsidR="00C04185" w:rsidRPr="00E80D2C">
          <w:rPr>
            <w:rStyle w:val="Hyperlink"/>
            <w:rFonts w:ascii="Arial" w:hAnsi="Arial" w:cs="Arial"/>
          </w:rPr>
          <w:t>www.vlaanderen.be/armoede</w:t>
        </w:r>
      </w:hyperlink>
      <w:r w:rsidRPr="004A0B74">
        <w:rPr>
          <w:rFonts w:ascii="Arial" w:hAnsi="Arial" w:cs="Arial"/>
        </w:rPr>
        <w:t xml:space="preserve">. </w:t>
      </w:r>
    </w:p>
    <w:p w14:paraId="7089B68B" w14:textId="4AAFFC93" w:rsidR="00BA4E96" w:rsidRPr="004A0B74" w:rsidRDefault="00BA4E96" w:rsidP="00146349">
      <w:pPr>
        <w:autoSpaceDE w:val="0"/>
        <w:jc w:val="both"/>
        <w:rPr>
          <w:rFonts w:ascii="Arial" w:hAnsi="Arial" w:cs="Arial"/>
        </w:rPr>
      </w:pPr>
      <w:r w:rsidRPr="004A0B74">
        <w:rPr>
          <w:rFonts w:ascii="Arial" w:hAnsi="Arial" w:cs="Arial"/>
        </w:rPr>
        <w:t xml:space="preserve">U kunt ook contact opnemen met de Afdeling Welzijn en Samenleving van het Departement Welzijn, Volksgezondheid en Gezin, Koning Albert II-laan 35, bus 30, </w:t>
      </w:r>
      <w:r w:rsidR="00E76F12">
        <w:rPr>
          <w:rFonts w:ascii="Arial" w:hAnsi="Arial" w:cs="Arial"/>
        </w:rPr>
        <w:t>1030 Brussel (tel. 0</w:t>
      </w:r>
      <w:r w:rsidR="002A647C">
        <w:rPr>
          <w:rFonts w:ascii="Arial" w:hAnsi="Arial" w:cs="Arial"/>
        </w:rPr>
        <w:t>2 533 33 30</w:t>
      </w:r>
      <w:r w:rsidRPr="004A0B74">
        <w:rPr>
          <w:rFonts w:ascii="Arial" w:hAnsi="Arial" w:cs="Arial"/>
        </w:rPr>
        <w:t>) of mailen naar</w:t>
      </w:r>
      <w:r w:rsidR="00C04185">
        <w:rPr>
          <w:rFonts w:ascii="Arial" w:hAnsi="Arial" w:cs="Arial"/>
        </w:rPr>
        <w:t xml:space="preserve"> </w:t>
      </w:r>
      <w:hyperlink r:id="rId12" w:history="1">
        <w:r w:rsidR="00C04185" w:rsidRPr="00E80D2C">
          <w:rPr>
            <w:rStyle w:val="Hyperlink"/>
            <w:rFonts w:ascii="Arial" w:hAnsi="Arial" w:cs="Arial"/>
          </w:rPr>
          <w:t>welzijnensamenleving@wvg.vlaanderen.be</w:t>
        </w:r>
      </w:hyperlink>
      <w:r w:rsidRPr="004A0B74">
        <w:rPr>
          <w:rFonts w:ascii="Arial" w:hAnsi="Arial" w:cs="Arial"/>
        </w:rPr>
        <w:t>.</w:t>
      </w:r>
    </w:p>
    <w:p w14:paraId="093A9542" w14:textId="5EBCA798" w:rsidR="008F57B7" w:rsidRPr="00BA4E96" w:rsidRDefault="00237989">
      <w:pPr>
        <w:autoSpaceDE w:val="0"/>
        <w:jc w:val="both"/>
        <w:rPr>
          <w:rFonts w:ascii="Arial" w:hAnsi="Arial" w:cs="Arial"/>
        </w:rPr>
      </w:pPr>
      <w:r w:rsidRPr="00BA4E96">
        <w:rPr>
          <w:rFonts w:ascii="Arial" w:hAnsi="Arial" w:cs="Arial"/>
          <w:vanish/>
          <w:color w:val="FFFFFF"/>
          <w:sz w:val="13"/>
          <w:szCs w:val="13"/>
          <w:lang w:eastAsia="nl-BE"/>
        </w:rPr>
        <w:t xml:space="preserve"> (</w:t>
      </w:r>
      <w:proofErr w:type="spellStart"/>
      <w:r w:rsidRPr="00BA4E96">
        <w:rPr>
          <w:rFonts w:ascii="Arial" w:hAnsi="Arial" w:cs="Arial"/>
          <w:vanish/>
          <w:color w:val="FFFFFF"/>
          <w:sz w:val="13"/>
          <w:szCs w:val="13"/>
          <w:lang w:eastAsia="nl-BE"/>
        </w:rPr>
        <w:t>Odisee</w:t>
      </w:r>
      <w:proofErr w:type="spellEnd"/>
      <w:r w:rsidRPr="00BA4E96">
        <w:rPr>
          <w:rFonts w:ascii="Arial" w:hAnsi="Arial" w:cs="Arial"/>
          <w:vanish/>
          <w:color w:val="FFFFFF"/>
          <w:sz w:val="13"/>
          <w:szCs w:val="13"/>
          <w:lang w:eastAsia="nl-BE"/>
        </w:rPr>
        <w:t>).</w:t>
      </w:r>
    </w:p>
    <w:p w14:paraId="277CB6F5" w14:textId="3A0D2D70" w:rsidR="008F57B7" w:rsidRPr="00BA4E96" w:rsidRDefault="008F57B7">
      <w:pPr>
        <w:autoSpaceDE w:val="0"/>
        <w:jc w:val="both"/>
        <w:rPr>
          <w:rFonts w:ascii="Arial" w:hAnsi="Arial" w:cs="Arial"/>
        </w:rPr>
      </w:pPr>
    </w:p>
    <w:p w14:paraId="76838E65" w14:textId="07CB8B62" w:rsidR="008F57B7" w:rsidRPr="00951966" w:rsidRDefault="00951966">
      <w:pPr>
        <w:shd w:val="clear" w:color="auto" w:fill="808080"/>
        <w:autoSpaceDE w:val="0"/>
        <w:jc w:val="both"/>
        <w:rPr>
          <w:rFonts w:ascii="Arial" w:hAnsi="Arial" w:cs="Arial"/>
          <w:b/>
          <w:bCs/>
          <w:color w:val="FFFFFF" w:themeColor="background1"/>
        </w:rPr>
      </w:pPr>
      <w:r w:rsidRPr="00951966">
        <w:rPr>
          <w:rFonts w:ascii="Arial" w:hAnsi="Arial" w:cs="Arial"/>
          <w:b/>
          <w:bCs/>
          <w:color w:val="FFFFFF" w:themeColor="background1"/>
        </w:rPr>
        <w:t>2</w:t>
      </w:r>
      <w:r w:rsidR="008F57B7" w:rsidRPr="00951966">
        <w:rPr>
          <w:rFonts w:ascii="Arial" w:hAnsi="Arial" w:cs="Arial"/>
          <w:b/>
          <w:bCs/>
          <w:color w:val="FFFFFF" w:themeColor="background1"/>
        </w:rPr>
        <w:t>. Wie kan een subsidie aanvragen?</w:t>
      </w:r>
    </w:p>
    <w:p w14:paraId="2FFABE24" w14:textId="77777777" w:rsidR="008F57B7" w:rsidRPr="00BA4E96" w:rsidRDefault="008F57B7">
      <w:pPr>
        <w:autoSpaceDE w:val="0"/>
        <w:jc w:val="both"/>
        <w:rPr>
          <w:rFonts w:ascii="Arial" w:hAnsi="Arial" w:cs="Arial"/>
          <w:b/>
          <w:bCs/>
        </w:rPr>
      </w:pPr>
    </w:p>
    <w:p w14:paraId="415D31E3" w14:textId="6F367E5F" w:rsidR="00D8385D" w:rsidRPr="00BA4E96" w:rsidRDefault="00D8385D">
      <w:pPr>
        <w:numPr>
          <w:ilvl w:val="0"/>
          <w:numId w:val="8"/>
        </w:numPr>
        <w:autoSpaceDE w:val="0"/>
        <w:jc w:val="both"/>
        <w:rPr>
          <w:rFonts w:ascii="Arial" w:hAnsi="Arial" w:cs="Arial"/>
        </w:rPr>
      </w:pPr>
      <w:r w:rsidRPr="00BA4E96">
        <w:rPr>
          <w:rFonts w:ascii="Arial" w:hAnsi="Arial" w:cs="Arial"/>
        </w:rPr>
        <w:t>verenigingen zonder winstoogmerk</w:t>
      </w:r>
      <w:r w:rsidR="00B97461" w:rsidRPr="00BA4E96">
        <w:rPr>
          <w:rFonts w:ascii="Arial" w:hAnsi="Arial" w:cs="Arial"/>
        </w:rPr>
        <w:t>;</w:t>
      </w:r>
    </w:p>
    <w:p w14:paraId="1C691829" w14:textId="5E841C91" w:rsidR="00F232B4" w:rsidRPr="00BA4E96" w:rsidRDefault="00F232B4">
      <w:pPr>
        <w:numPr>
          <w:ilvl w:val="0"/>
          <w:numId w:val="8"/>
        </w:numPr>
        <w:autoSpaceDE w:val="0"/>
        <w:jc w:val="both"/>
        <w:rPr>
          <w:rFonts w:ascii="Arial" w:hAnsi="Arial" w:cs="Arial"/>
        </w:rPr>
      </w:pPr>
      <w:r w:rsidRPr="00BA4E96">
        <w:rPr>
          <w:rFonts w:ascii="Arial" w:hAnsi="Arial" w:cs="Arial"/>
        </w:rPr>
        <w:t>onderzoeksinstellingen</w:t>
      </w:r>
      <w:r w:rsidR="00C04185">
        <w:rPr>
          <w:rFonts w:ascii="Arial" w:hAnsi="Arial" w:cs="Arial"/>
        </w:rPr>
        <w:t>.</w:t>
      </w:r>
    </w:p>
    <w:p w14:paraId="06D098B1" w14:textId="2694E9FF" w:rsidR="00B97461" w:rsidRDefault="00B97461" w:rsidP="00B97461">
      <w:pPr>
        <w:autoSpaceDE w:val="0"/>
        <w:jc w:val="both"/>
        <w:rPr>
          <w:rFonts w:ascii="Arial" w:hAnsi="Arial" w:cs="Arial"/>
        </w:rPr>
      </w:pPr>
    </w:p>
    <w:p w14:paraId="39E199FA" w14:textId="77777777" w:rsidR="00C04185" w:rsidRPr="00BA4E96" w:rsidRDefault="00C04185" w:rsidP="00B97461">
      <w:pPr>
        <w:autoSpaceDE w:val="0"/>
        <w:jc w:val="both"/>
        <w:rPr>
          <w:rFonts w:ascii="Arial" w:hAnsi="Arial" w:cs="Arial"/>
        </w:rPr>
      </w:pPr>
    </w:p>
    <w:p w14:paraId="0B7E6FD5" w14:textId="7E05AB85" w:rsidR="0018433A" w:rsidRPr="00951966" w:rsidRDefault="00951966" w:rsidP="0018433A">
      <w:pPr>
        <w:shd w:val="clear" w:color="auto" w:fill="808080"/>
        <w:autoSpaceDE w:val="0"/>
        <w:jc w:val="both"/>
        <w:rPr>
          <w:rFonts w:ascii="Arial" w:hAnsi="Arial" w:cs="Arial"/>
          <w:b/>
          <w:color w:val="FFFFFF" w:themeColor="background1"/>
        </w:rPr>
      </w:pPr>
      <w:r w:rsidRPr="00951966">
        <w:rPr>
          <w:rFonts w:ascii="Arial" w:hAnsi="Arial" w:cs="Arial"/>
          <w:b/>
          <w:color w:val="FFFFFF" w:themeColor="background1"/>
        </w:rPr>
        <w:t xml:space="preserve">3. </w:t>
      </w:r>
      <w:r w:rsidR="004B63A8" w:rsidRPr="00951966">
        <w:rPr>
          <w:rFonts w:ascii="Arial" w:hAnsi="Arial" w:cs="Arial"/>
          <w:b/>
          <w:color w:val="FFFFFF" w:themeColor="background1"/>
        </w:rPr>
        <w:t>Loop</w:t>
      </w:r>
      <w:r w:rsidR="0018433A" w:rsidRPr="00951966">
        <w:rPr>
          <w:rFonts w:ascii="Arial" w:hAnsi="Arial" w:cs="Arial"/>
          <w:b/>
          <w:color w:val="FFFFFF" w:themeColor="background1"/>
        </w:rPr>
        <w:t xml:space="preserve">tijd van de </w:t>
      </w:r>
      <w:r w:rsidR="00F232B4" w:rsidRPr="00951966">
        <w:rPr>
          <w:rFonts w:ascii="Arial" w:hAnsi="Arial" w:cs="Arial"/>
          <w:b/>
          <w:color w:val="FFFFFF" w:themeColor="background1"/>
        </w:rPr>
        <w:t>ondersteuningsopdracht</w:t>
      </w:r>
    </w:p>
    <w:p w14:paraId="0C94F455" w14:textId="77777777" w:rsidR="0018433A" w:rsidRPr="00BA4E96" w:rsidRDefault="0018433A" w:rsidP="0018433A">
      <w:pPr>
        <w:autoSpaceDE w:val="0"/>
        <w:jc w:val="both"/>
        <w:rPr>
          <w:rFonts w:ascii="Arial" w:hAnsi="Arial" w:cs="Arial"/>
        </w:rPr>
      </w:pPr>
    </w:p>
    <w:p w14:paraId="496E0BF6" w14:textId="7E7947A8" w:rsidR="0018433A" w:rsidRPr="00BA4E96" w:rsidRDefault="00F232B4" w:rsidP="0018433A">
      <w:pPr>
        <w:autoSpaceDE w:val="0"/>
        <w:jc w:val="both"/>
        <w:rPr>
          <w:rFonts w:ascii="Arial" w:hAnsi="Arial" w:cs="Arial"/>
        </w:rPr>
      </w:pPr>
      <w:r w:rsidRPr="00BA4E96">
        <w:rPr>
          <w:rFonts w:ascii="Arial" w:hAnsi="Arial" w:cs="Arial"/>
        </w:rPr>
        <w:lastRenderedPageBreak/>
        <w:t xml:space="preserve">De ondersteuningsopdracht </w:t>
      </w:r>
      <w:r w:rsidR="0018433A" w:rsidRPr="00BA4E96">
        <w:rPr>
          <w:rFonts w:ascii="Arial" w:hAnsi="Arial" w:cs="Arial"/>
        </w:rPr>
        <w:t xml:space="preserve">start </w:t>
      </w:r>
      <w:r w:rsidR="005C62DF" w:rsidRPr="00BA4E96">
        <w:rPr>
          <w:rFonts w:ascii="Arial" w:hAnsi="Arial" w:cs="Arial"/>
        </w:rPr>
        <w:t>op</w:t>
      </w:r>
      <w:r w:rsidR="00D37CFA">
        <w:rPr>
          <w:rFonts w:ascii="Arial" w:hAnsi="Arial" w:cs="Arial"/>
        </w:rPr>
        <w:t xml:space="preserve"> 1 april</w:t>
      </w:r>
      <w:r w:rsidR="005C62DF" w:rsidRPr="00BA4E96">
        <w:rPr>
          <w:rFonts w:ascii="Arial" w:hAnsi="Arial" w:cs="Arial"/>
        </w:rPr>
        <w:t xml:space="preserve"> 20</w:t>
      </w:r>
      <w:r w:rsidR="001777A2" w:rsidRPr="00BA4E96">
        <w:rPr>
          <w:rFonts w:ascii="Arial" w:hAnsi="Arial" w:cs="Arial"/>
        </w:rPr>
        <w:t>19</w:t>
      </w:r>
      <w:r w:rsidRPr="00BA4E96">
        <w:rPr>
          <w:rFonts w:ascii="Arial" w:hAnsi="Arial" w:cs="Arial"/>
        </w:rPr>
        <w:t xml:space="preserve"> en eindigt op 3</w:t>
      </w:r>
      <w:r w:rsidR="00221C50" w:rsidRPr="00BA4E96">
        <w:rPr>
          <w:rFonts w:ascii="Arial" w:hAnsi="Arial" w:cs="Arial"/>
        </w:rPr>
        <w:t>1</w:t>
      </w:r>
      <w:r w:rsidRPr="00BA4E96">
        <w:rPr>
          <w:rFonts w:ascii="Arial" w:hAnsi="Arial" w:cs="Arial"/>
        </w:rPr>
        <w:t xml:space="preserve"> </w:t>
      </w:r>
      <w:r w:rsidR="00B944F6">
        <w:rPr>
          <w:rFonts w:ascii="Arial" w:hAnsi="Arial" w:cs="Arial"/>
        </w:rPr>
        <w:t>maart</w:t>
      </w:r>
      <w:r w:rsidR="00B944F6" w:rsidRPr="00BA4E96">
        <w:rPr>
          <w:rFonts w:ascii="Arial" w:hAnsi="Arial" w:cs="Arial"/>
        </w:rPr>
        <w:t xml:space="preserve"> </w:t>
      </w:r>
      <w:r w:rsidR="001777A2" w:rsidRPr="00BA4E96">
        <w:rPr>
          <w:rFonts w:ascii="Arial" w:hAnsi="Arial" w:cs="Arial"/>
        </w:rPr>
        <w:t>202</w:t>
      </w:r>
      <w:r w:rsidR="00B944F6">
        <w:rPr>
          <w:rFonts w:ascii="Arial" w:hAnsi="Arial" w:cs="Arial"/>
        </w:rPr>
        <w:t>2</w:t>
      </w:r>
      <w:r w:rsidR="00F53755" w:rsidRPr="00BA4E96">
        <w:rPr>
          <w:rFonts w:ascii="Arial" w:hAnsi="Arial" w:cs="Arial"/>
        </w:rPr>
        <w:t>.</w:t>
      </w:r>
    </w:p>
    <w:p w14:paraId="1DCDC738" w14:textId="1EDCEA75" w:rsidR="00B83687" w:rsidRDefault="00B83687" w:rsidP="0018433A">
      <w:pPr>
        <w:autoSpaceDE w:val="0"/>
        <w:jc w:val="both"/>
        <w:rPr>
          <w:rFonts w:ascii="Arial" w:hAnsi="Arial" w:cs="Arial"/>
          <w:color w:val="FF0000"/>
          <w:lang w:val="nl-BE"/>
        </w:rPr>
      </w:pPr>
    </w:p>
    <w:p w14:paraId="1C1B4DCB" w14:textId="77777777" w:rsidR="00C04185" w:rsidRPr="00BA4E96" w:rsidRDefault="00C04185" w:rsidP="0018433A">
      <w:pPr>
        <w:autoSpaceDE w:val="0"/>
        <w:jc w:val="both"/>
        <w:rPr>
          <w:rFonts w:ascii="Arial" w:hAnsi="Arial" w:cs="Arial"/>
          <w:color w:val="FF0000"/>
          <w:lang w:val="nl-BE"/>
        </w:rPr>
      </w:pPr>
    </w:p>
    <w:p w14:paraId="7A606391" w14:textId="5486FC80" w:rsidR="008F57B7" w:rsidRPr="00951966" w:rsidRDefault="00951966">
      <w:pPr>
        <w:shd w:val="clear" w:color="auto" w:fill="808080"/>
        <w:autoSpaceDE w:val="0"/>
        <w:jc w:val="both"/>
        <w:rPr>
          <w:rFonts w:ascii="Arial" w:hAnsi="Arial" w:cs="Arial"/>
          <w:b/>
          <w:color w:val="FFFFFF" w:themeColor="background1"/>
        </w:rPr>
      </w:pPr>
      <w:r w:rsidRPr="00951966">
        <w:rPr>
          <w:rFonts w:ascii="Arial" w:hAnsi="Arial" w:cs="Arial"/>
          <w:b/>
          <w:color w:val="FFFFFF" w:themeColor="background1"/>
        </w:rPr>
        <w:t>4</w:t>
      </w:r>
      <w:r w:rsidR="008F57B7" w:rsidRPr="00951966">
        <w:rPr>
          <w:rFonts w:ascii="Arial" w:hAnsi="Arial" w:cs="Arial"/>
          <w:b/>
          <w:color w:val="FFFFFF" w:themeColor="background1"/>
        </w:rPr>
        <w:t xml:space="preserve">. </w:t>
      </w:r>
      <w:r w:rsidR="00C11757" w:rsidRPr="00951966">
        <w:rPr>
          <w:rFonts w:ascii="Arial" w:hAnsi="Arial" w:cs="Arial"/>
          <w:b/>
          <w:color w:val="FFFFFF" w:themeColor="background1"/>
        </w:rPr>
        <w:t>Opdrachtomschrijving</w:t>
      </w:r>
    </w:p>
    <w:p w14:paraId="5ED8A2AB" w14:textId="77777777" w:rsidR="008F57B7" w:rsidRPr="00BA4E96" w:rsidRDefault="008F57B7">
      <w:pPr>
        <w:autoSpaceDE w:val="0"/>
        <w:jc w:val="both"/>
        <w:rPr>
          <w:rFonts w:ascii="Arial" w:hAnsi="Arial" w:cs="Arial"/>
        </w:rPr>
      </w:pPr>
    </w:p>
    <w:p w14:paraId="73545BBA" w14:textId="69D085FC" w:rsidR="00F637EF" w:rsidRPr="00BA4E96" w:rsidRDefault="00C11757" w:rsidP="00D75320">
      <w:pPr>
        <w:pStyle w:val="Default"/>
        <w:jc w:val="both"/>
        <w:rPr>
          <w:rFonts w:ascii="Arial" w:hAnsi="Arial" w:cs="Arial"/>
        </w:rPr>
      </w:pPr>
      <w:r w:rsidRPr="00BA4E96">
        <w:rPr>
          <w:rFonts w:ascii="Arial" w:hAnsi="Arial" w:cs="Arial"/>
        </w:rPr>
        <w:t xml:space="preserve">De opdracht bestaat uit de ondersteuning van de </w:t>
      </w:r>
      <w:r w:rsidR="003859C9" w:rsidRPr="00BA4E96">
        <w:rPr>
          <w:rFonts w:ascii="Arial" w:hAnsi="Arial" w:cs="Arial"/>
        </w:rPr>
        <w:t xml:space="preserve">28 </w:t>
      </w:r>
      <w:r w:rsidRPr="00BA4E96">
        <w:rPr>
          <w:rFonts w:ascii="Arial" w:hAnsi="Arial" w:cs="Arial"/>
        </w:rPr>
        <w:t>projecten die in het kader van de projectoproep “</w:t>
      </w:r>
      <w:r w:rsidR="001777A2" w:rsidRPr="00647934">
        <w:rPr>
          <w:rFonts w:ascii="Arial" w:hAnsi="Arial" w:cs="Arial"/>
          <w:szCs w:val="23"/>
        </w:rPr>
        <w:t>persoonlijke netwerkversterking bij mensen in armoede’</w:t>
      </w:r>
      <w:r w:rsidRPr="00BA4E96">
        <w:rPr>
          <w:rFonts w:ascii="Arial" w:hAnsi="Arial" w:cs="Arial"/>
        </w:rPr>
        <w:t>” worden gesubsidieerd.</w:t>
      </w:r>
    </w:p>
    <w:p w14:paraId="064FE3D6" w14:textId="77777777" w:rsidR="00C11757" w:rsidRPr="00BA4E96" w:rsidRDefault="00C11757" w:rsidP="00D75320">
      <w:pPr>
        <w:autoSpaceDE w:val="0"/>
        <w:jc w:val="both"/>
        <w:rPr>
          <w:rFonts w:ascii="Arial" w:hAnsi="Arial" w:cs="Arial"/>
        </w:rPr>
      </w:pPr>
    </w:p>
    <w:p w14:paraId="41E4468F" w14:textId="77777777" w:rsidR="00C11757" w:rsidRPr="00BA4E96" w:rsidRDefault="00C11757" w:rsidP="00D75320">
      <w:pPr>
        <w:autoSpaceDE w:val="0"/>
        <w:jc w:val="both"/>
        <w:rPr>
          <w:rFonts w:ascii="Arial" w:hAnsi="Arial" w:cs="Arial"/>
        </w:rPr>
      </w:pPr>
      <w:r w:rsidRPr="00BA4E96">
        <w:rPr>
          <w:rFonts w:ascii="Arial" w:hAnsi="Arial" w:cs="Arial"/>
        </w:rPr>
        <w:t>Deze ondersteuning bestaat minimaal uit:</w:t>
      </w:r>
    </w:p>
    <w:p w14:paraId="6D73B02B" w14:textId="77777777" w:rsidR="00C11757" w:rsidRPr="00BA4E96" w:rsidRDefault="00C11757" w:rsidP="00D75320">
      <w:pPr>
        <w:numPr>
          <w:ilvl w:val="0"/>
          <w:numId w:val="8"/>
        </w:numPr>
        <w:autoSpaceDE w:val="0"/>
        <w:jc w:val="both"/>
        <w:rPr>
          <w:rFonts w:ascii="Arial" w:hAnsi="Arial" w:cs="Arial"/>
        </w:rPr>
      </w:pPr>
      <w:r w:rsidRPr="00BA4E96">
        <w:rPr>
          <w:rFonts w:ascii="Arial" w:hAnsi="Arial" w:cs="Arial"/>
        </w:rPr>
        <w:t xml:space="preserve">het opzetten van een lerend netwerk dat </w:t>
      </w:r>
      <w:r w:rsidR="00DA5827" w:rsidRPr="00BA4E96">
        <w:rPr>
          <w:rFonts w:ascii="Arial" w:hAnsi="Arial" w:cs="Arial"/>
        </w:rPr>
        <w:t xml:space="preserve">minstens </w:t>
      </w:r>
      <w:r w:rsidRPr="00BA4E96">
        <w:rPr>
          <w:rFonts w:ascii="Arial" w:hAnsi="Arial" w:cs="Arial"/>
        </w:rPr>
        <w:t xml:space="preserve">2 keer per </w:t>
      </w:r>
      <w:r w:rsidR="00221C50" w:rsidRPr="00BA4E96">
        <w:rPr>
          <w:rFonts w:ascii="Arial" w:hAnsi="Arial" w:cs="Arial"/>
        </w:rPr>
        <w:t>kalender</w:t>
      </w:r>
      <w:r w:rsidRPr="00BA4E96">
        <w:rPr>
          <w:rFonts w:ascii="Arial" w:hAnsi="Arial" w:cs="Arial"/>
        </w:rPr>
        <w:t>jaar samenkomt, bij een lokale werking en met inbreng van relevante expertise;</w:t>
      </w:r>
    </w:p>
    <w:p w14:paraId="0A3A41C2" w14:textId="77777777" w:rsidR="00C11757" w:rsidRPr="00BA4E96" w:rsidRDefault="00C11757" w:rsidP="00B944F6">
      <w:pPr>
        <w:numPr>
          <w:ilvl w:val="0"/>
          <w:numId w:val="8"/>
        </w:numPr>
        <w:autoSpaceDE w:val="0"/>
        <w:jc w:val="both"/>
        <w:rPr>
          <w:rFonts w:ascii="Arial" w:hAnsi="Arial" w:cs="Arial"/>
        </w:rPr>
      </w:pPr>
      <w:r w:rsidRPr="00BA4E96">
        <w:rPr>
          <w:rFonts w:ascii="Arial" w:hAnsi="Arial" w:cs="Arial"/>
        </w:rPr>
        <w:t>voeling krijgen en houden met de projecten en hun (leer)vragen;</w:t>
      </w:r>
    </w:p>
    <w:p w14:paraId="77F964BF" w14:textId="77777777" w:rsidR="00C11757" w:rsidRPr="00BA4E96" w:rsidRDefault="00C11757" w:rsidP="00146349">
      <w:pPr>
        <w:numPr>
          <w:ilvl w:val="0"/>
          <w:numId w:val="8"/>
        </w:numPr>
        <w:autoSpaceDE w:val="0"/>
        <w:jc w:val="both"/>
        <w:rPr>
          <w:rFonts w:ascii="Arial" w:hAnsi="Arial" w:cs="Arial"/>
        </w:rPr>
      </w:pPr>
      <w:r w:rsidRPr="00BA4E96">
        <w:rPr>
          <w:rFonts w:ascii="Arial" w:hAnsi="Arial" w:cs="Arial"/>
        </w:rPr>
        <w:t>bundelen van goede praktijken, knelpunten en oplossingen in duurzame instrumenten;</w:t>
      </w:r>
    </w:p>
    <w:p w14:paraId="359AF936" w14:textId="174E509D" w:rsidR="00C11757" w:rsidRPr="00BA4E96" w:rsidRDefault="00A1032F" w:rsidP="00146349">
      <w:pPr>
        <w:numPr>
          <w:ilvl w:val="0"/>
          <w:numId w:val="8"/>
        </w:numPr>
        <w:autoSpaceDE w:val="0"/>
        <w:jc w:val="both"/>
        <w:rPr>
          <w:rFonts w:ascii="Arial" w:hAnsi="Arial" w:cs="Arial"/>
        </w:rPr>
      </w:pPr>
      <w:r>
        <w:rPr>
          <w:rFonts w:ascii="Arial" w:hAnsi="Arial" w:cs="Arial"/>
        </w:rPr>
        <w:t>verspreiden</w:t>
      </w:r>
      <w:r w:rsidR="00C11757" w:rsidRPr="00BA4E96">
        <w:rPr>
          <w:rFonts w:ascii="Arial" w:hAnsi="Arial" w:cs="Arial"/>
        </w:rPr>
        <w:t xml:space="preserve"> van de goede praktijken en de leereffecten uit de projecten</w:t>
      </w:r>
      <w:r w:rsidR="006F57AA" w:rsidRPr="00BA4E96">
        <w:rPr>
          <w:rFonts w:ascii="Arial" w:hAnsi="Arial" w:cs="Arial"/>
        </w:rPr>
        <w:t>;</w:t>
      </w:r>
    </w:p>
    <w:p w14:paraId="15574FFB" w14:textId="0F282FC3" w:rsidR="006F57AA" w:rsidRPr="00BA4E96" w:rsidRDefault="006F57AA" w:rsidP="00146349">
      <w:pPr>
        <w:numPr>
          <w:ilvl w:val="0"/>
          <w:numId w:val="8"/>
        </w:numPr>
        <w:autoSpaceDE w:val="0"/>
        <w:jc w:val="both"/>
        <w:rPr>
          <w:rFonts w:ascii="Arial" w:hAnsi="Arial" w:cs="Arial"/>
        </w:rPr>
      </w:pPr>
      <w:r w:rsidRPr="00BA4E96">
        <w:rPr>
          <w:rFonts w:ascii="Arial" w:hAnsi="Arial" w:cs="Arial"/>
        </w:rPr>
        <w:t xml:space="preserve">verantwoording en rapportering naar de Vlaamse overheid via een stuurgroep en een tussentijdse rapportage </w:t>
      </w:r>
      <w:r w:rsidR="00EB3DBF">
        <w:rPr>
          <w:rFonts w:ascii="Arial" w:hAnsi="Arial" w:cs="Arial"/>
        </w:rPr>
        <w:t>eind maart</w:t>
      </w:r>
      <w:r w:rsidR="00647934">
        <w:rPr>
          <w:rFonts w:ascii="Arial" w:hAnsi="Arial" w:cs="Arial"/>
        </w:rPr>
        <w:t xml:space="preserve"> 2020</w:t>
      </w:r>
      <w:r w:rsidR="001777A2" w:rsidRPr="00BA4E96">
        <w:rPr>
          <w:rFonts w:ascii="Arial" w:hAnsi="Arial" w:cs="Arial"/>
        </w:rPr>
        <w:t>.</w:t>
      </w:r>
    </w:p>
    <w:p w14:paraId="51A40EF9" w14:textId="1604DAE9" w:rsidR="00C11757" w:rsidRDefault="00C11757" w:rsidP="002C3E24">
      <w:pPr>
        <w:autoSpaceDE w:val="0"/>
        <w:jc w:val="both"/>
        <w:rPr>
          <w:rFonts w:ascii="Arial" w:hAnsi="Arial" w:cs="Arial"/>
        </w:rPr>
      </w:pPr>
    </w:p>
    <w:p w14:paraId="534EE626" w14:textId="77777777" w:rsidR="00951966" w:rsidRPr="00BA4E96" w:rsidRDefault="00951966" w:rsidP="002C3E24">
      <w:pPr>
        <w:autoSpaceDE w:val="0"/>
        <w:jc w:val="both"/>
        <w:rPr>
          <w:rFonts w:ascii="Arial" w:hAnsi="Arial" w:cs="Arial"/>
        </w:rPr>
      </w:pPr>
    </w:p>
    <w:p w14:paraId="1DDF488A" w14:textId="1BF16557" w:rsidR="00C11757" w:rsidRPr="00951966" w:rsidRDefault="00951966" w:rsidP="00C11757">
      <w:pPr>
        <w:shd w:val="clear" w:color="auto" w:fill="808080"/>
        <w:autoSpaceDE w:val="0"/>
        <w:jc w:val="both"/>
        <w:rPr>
          <w:rFonts w:ascii="Arial" w:hAnsi="Arial" w:cs="Arial"/>
          <w:b/>
          <w:color w:val="FFFFFF" w:themeColor="background1"/>
        </w:rPr>
      </w:pPr>
      <w:r w:rsidRPr="00951966">
        <w:rPr>
          <w:rFonts w:ascii="Arial" w:hAnsi="Arial" w:cs="Arial"/>
          <w:b/>
          <w:color w:val="FFFFFF" w:themeColor="background1"/>
        </w:rPr>
        <w:t>5</w:t>
      </w:r>
      <w:r w:rsidR="00C11757" w:rsidRPr="00951966">
        <w:rPr>
          <w:rFonts w:ascii="Arial" w:hAnsi="Arial" w:cs="Arial"/>
          <w:b/>
          <w:color w:val="FFFFFF" w:themeColor="background1"/>
        </w:rPr>
        <w:t>. Hoeveel subsidies kan je aanvragen?</w:t>
      </w:r>
    </w:p>
    <w:p w14:paraId="19EEA70F" w14:textId="77777777" w:rsidR="00C11757" w:rsidRPr="00BA4E96" w:rsidRDefault="00C11757" w:rsidP="00C11757">
      <w:pPr>
        <w:autoSpaceDE w:val="0"/>
        <w:jc w:val="both"/>
        <w:rPr>
          <w:rFonts w:ascii="Arial" w:hAnsi="Arial" w:cs="Arial"/>
        </w:rPr>
      </w:pPr>
    </w:p>
    <w:p w14:paraId="738BA484" w14:textId="0DBEEC8C" w:rsidR="00C11757" w:rsidRPr="00BA4E96" w:rsidRDefault="00C11757" w:rsidP="00C11757">
      <w:pPr>
        <w:autoSpaceDE w:val="0"/>
        <w:jc w:val="both"/>
        <w:rPr>
          <w:rFonts w:ascii="Arial" w:hAnsi="Arial" w:cs="Arial"/>
        </w:rPr>
      </w:pPr>
      <w:r w:rsidRPr="00BA4E96">
        <w:rPr>
          <w:rFonts w:ascii="Arial" w:hAnsi="Arial" w:cs="Arial"/>
        </w:rPr>
        <w:t xml:space="preserve">De maximale subsidie bedraagt </w:t>
      </w:r>
      <w:r w:rsidR="00060ACA">
        <w:rPr>
          <w:rFonts w:ascii="Arial" w:hAnsi="Arial" w:cs="Arial"/>
          <w:b/>
        </w:rPr>
        <w:t>6</w:t>
      </w:r>
      <w:r w:rsidR="00221C50" w:rsidRPr="00BA4E96">
        <w:rPr>
          <w:rFonts w:ascii="Arial" w:hAnsi="Arial" w:cs="Arial"/>
          <w:b/>
        </w:rPr>
        <w:t xml:space="preserve">0.000 </w:t>
      </w:r>
      <w:r w:rsidRPr="00BA4E96">
        <w:rPr>
          <w:rFonts w:ascii="Arial" w:hAnsi="Arial" w:cs="Arial"/>
          <w:b/>
        </w:rPr>
        <w:t>euro</w:t>
      </w:r>
      <w:r w:rsidR="001777A2" w:rsidRPr="00BA4E96">
        <w:rPr>
          <w:rFonts w:ascii="Arial" w:hAnsi="Arial" w:cs="Arial"/>
        </w:rPr>
        <w:t>.</w:t>
      </w:r>
    </w:p>
    <w:p w14:paraId="4F335363" w14:textId="77777777" w:rsidR="00C11757" w:rsidRPr="00BA4E96" w:rsidRDefault="00C11757" w:rsidP="00C11757">
      <w:pPr>
        <w:autoSpaceDE w:val="0"/>
        <w:jc w:val="both"/>
        <w:rPr>
          <w:rFonts w:ascii="Arial" w:hAnsi="Arial" w:cs="Arial"/>
        </w:rPr>
      </w:pPr>
    </w:p>
    <w:p w14:paraId="7F12EB7B" w14:textId="77777777" w:rsidR="00C11757" w:rsidRPr="00BA4E96" w:rsidRDefault="00C11757" w:rsidP="00C11757">
      <w:pPr>
        <w:autoSpaceDE w:val="0"/>
        <w:jc w:val="both"/>
        <w:rPr>
          <w:rFonts w:ascii="Arial" w:hAnsi="Arial" w:cs="Arial"/>
        </w:rPr>
      </w:pPr>
      <w:r w:rsidRPr="00BA4E96">
        <w:rPr>
          <w:rFonts w:ascii="Arial" w:hAnsi="Arial" w:cs="Arial"/>
        </w:rPr>
        <w:t>De subsidie kan ingezet worden voor zowel personeels- als werkingskosten. Infrastructuurkosten zijn niet subsidiabel.</w:t>
      </w:r>
    </w:p>
    <w:p w14:paraId="13E0CAD1" w14:textId="14E020EA" w:rsidR="00C11757" w:rsidRDefault="00C11757" w:rsidP="002C3E24">
      <w:pPr>
        <w:autoSpaceDE w:val="0"/>
        <w:jc w:val="both"/>
        <w:rPr>
          <w:rFonts w:ascii="Arial" w:hAnsi="Arial" w:cs="Arial"/>
        </w:rPr>
      </w:pPr>
    </w:p>
    <w:p w14:paraId="755B7411" w14:textId="77777777" w:rsidR="00951966" w:rsidRPr="00BA4E96" w:rsidRDefault="00951966" w:rsidP="002C3E24">
      <w:pPr>
        <w:autoSpaceDE w:val="0"/>
        <w:jc w:val="both"/>
        <w:rPr>
          <w:rFonts w:ascii="Arial" w:hAnsi="Arial" w:cs="Arial"/>
        </w:rPr>
      </w:pPr>
    </w:p>
    <w:p w14:paraId="31D17497" w14:textId="66723670" w:rsidR="008F57B7" w:rsidRPr="00951966" w:rsidRDefault="00951966">
      <w:pPr>
        <w:shd w:val="clear" w:color="auto" w:fill="808080"/>
        <w:autoSpaceDE w:val="0"/>
        <w:jc w:val="both"/>
        <w:rPr>
          <w:rFonts w:ascii="Arial" w:hAnsi="Arial" w:cs="Arial"/>
          <w:b/>
          <w:color w:val="FFFFFF" w:themeColor="background1"/>
        </w:rPr>
      </w:pPr>
      <w:r w:rsidRPr="00951966">
        <w:rPr>
          <w:rFonts w:ascii="Arial" w:hAnsi="Arial" w:cs="Arial"/>
          <w:b/>
          <w:color w:val="FFFFFF" w:themeColor="background1"/>
        </w:rPr>
        <w:t>6</w:t>
      </w:r>
      <w:r w:rsidR="008F57B7" w:rsidRPr="00951966">
        <w:rPr>
          <w:rFonts w:ascii="Arial" w:hAnsi="Arial" w:cs="Arial"/>
          <w:b/>
          <w:color w:val="FFFFFF" w:themeColor="background1"/>
        </w:rPr>
        <w:t xml:space="preserve">. Welke zijn de </w:t>
      </w:r>
      <w:r w:rsidR="00CB4BDA" w:rsidRPr="00951966">
        <w:rPr>
          <w:rFonts w:ascii="Arial" w:hAnsi="Arial" w:cs="Arial"/>
          <w:b/>
          <w:color w:val="FFFFFF" w:themeColor="background1"/>
        </w:rPr>
        <w:t>beoordelings</w:t>
      </w:r>
      <w:r w:rsidR="009F08FE" w:rsidRPr="00951966">
        <w:rPr>
          <w:rFonts w:ascii="Arial" w:hAnsi="Arial" w:cs="Arial"/>
          <w:b/>
          <w:color w:val="FFFFFF" w:themeColor="background1"/>
        </w:rPr>
        <w:t>criteria</w:t>
      </w:r>
      <w:r w:rsidR="008F57B7" w:rsidRPr="00951966">
        <w:rPr>
          <w:rFonts w:ascii="Arial" w:hAnsi="Arial" w:cs="Arial"/>
          <w:b/>
          <w:color w:val="FFFFFF" w:themeColor="background1"/>
        </w:rPr>
        <w:t>?</w:t>
      </w:r>
    </w:p>
    <w:p w14:paraId="4B729554" w14:textId="77777777" w:rsidR="008F57B7" w:rsidRPr="00BA4E96" w:rsidRDefault="008F57B7">
      <w:pPr>
        <w:autoSpaceDE w:val="0"/>
        <w:jc w:val="both"/>
        <w:rPr>
          <w:rFonts w:ascii="Arial" w:hAnsi="Arial" w:cs="Arial"/>
        </w:rPr>
      </w:pPr>
    </w:p>
    <w:p w14:paraId="05D79481" w14:textId="77777777" w:rsidR="001812D4" w:rsidRPr="00BA4E96" w:rsidRDefault="008F57B7">
      <w:pPr>
        <w:autoSpaceDE w:val="0"/>
        <w:jc w:val="both"/>
        <w:rPr>
          <w:rFonts w:ascii="Arial" w:hAnsi="Arial" w:cs="Arial"/>
          <w:color w:val="FF0000"/>
        </w:rPr>
      </w:pPr>
      <w:r w:rsidRPr="00BA4E96">
        <w:rPr>
          <w:rFonts w:ascii="Arial" w:hAnsi="Arial" w:cs="Arial"/>
        </w:rPr>
        <w:t xml:space="preserve">Om in aanmerking te komen voor subsidiëring, </w:t>
      </w:r>
      <w:r w:rsidR="00CB4BDA" w:rsidRPr="00BA4E96">
        <w:rPr>
          <w:rFonts w:ascii="Arial" w:hAnsi="Arial" w:cs="Arial"/>
        </w:rPr>
        <w:t>wordt</w:t>
      </w:r>
      <w:r w:rsidRPr="00BA4E96">
        <w:rPr>
          <w:rFonts w:ascii="Arial" w:hAnsi="Arial" w:cs="Arial"/>
        </w:rPr>
        <w:t xml:space="preserve"> een </w:t>
      </w:r>
      <w:r w:rsidR="006F57AA" w:rsidRPr="00BA4E96">
        <w:rPr>
          <w:rFonts w:ascii="Arial" w:hAnsi="Arial" w:cs="Arial"/>
        </w:rPr>
        <w:t>aanvraag</w:t>
      </w:r>
      <w:r w:rsidR="00CB4BDA" w:rsidRPr="00BA4E96">
        <w:rPr>
          <w:rFonts w:ascii="Arial" w:hAnsi="Arial" w:cs="Arial"/>
        </w:rPr>
        <w:t xml:space="preserve"> – na ontvankelijkheidscontrole –</w:t>
      </w:r>
      <w:r w:rsidR="00F618CE" w:rsidRPr="00BA4E96">
        <w:rPr>
          <w:rFonts w:ascii="Arial" w:hAnsi="Arial" w:cs="Arial"/>
        </w:rPr>
        <w:t xml:space="preserve"> </w:t>
      </w:r>
      <w:r w:rsidR="00CB4BDA" w:rsidRPr="00BA4E96">
        <w:rPr>
          <w:rFonts w:ascii="Arial" w:hAnsi="Arial" w:cs="Arial"/>
        </w:rPr>
        <w:t xml:space="preserve">beoordeeld </w:t>
      </w:r>
      <w:r w:rsidR="008F1888" w:rsidRPr="00BA4E96">
        <w:rPr>
          <w:rFonts w:ascii="Arial" w:hAnsi="Arial" w:cs="Arial"/>
        </w:rPr>
        <w:t>op</w:t>
      </w:r>
      <w:r w:rsidR="00CB4BDA" w:rsidRPr="00BA4E96">
        <w:rPr>
          <w:rFonts w:ascii="Arial" w:hAnsi="Arial" w:cs="Arial"/>
        </w:rPr>
        <w:t xml:space="preserve"> </w:t>
      </w:r>
      <w:r w:rsidR="0009040E" w:rsidRPr="00BA4E96">
        <w:rPr>
          <w:rFonts w:ascii="Arial" w:hAnsi="Arial" w:cs="Arial"/>
        </w:rPr>
        <w:t>de</w:t>
      </w:r>
      <w:r w:rsidR="00632FA2" w:rsidRPr="00BA4E96">
        <w:rPr>
          <w:rFonts w:ascii="Arial" w:hAnsi="Arial" w:cs="Arial"/>
        </w:rPr>
        <w:t xml:space="preserve"> </w:t>
      </w:r>
      <w:r w:rsidR="00221C50" w:rsidRPr="00BA4E96">
        <w:rPr>
          <w:rFonts w:ascii="Arial" w:hAnsi="Arial" w:cs="Arial"/>
        </w:rPr>
        <w:t>drie</w:t>
      </w:r>
      <w:r w:rsidR="00CB4BDA" w:rsidRPr="00BA4E96">
        <w:rPr>
          <w:rFonts w:ascii="Arial" w:hAnsi="Arial" w:cs="Arial"/>
        </w:rPr>
        <w:t xml:space="preserve"> onderstaande beoordelingscriteria. Er wordt steeds aangegeven voor hoeveel </w:t>
      </w:r>
      <w:r w:rsidR="005814C3" w:rsidRPr="00BA4E96">
        <w:rPr>
          <w:rFonts w:ascii="Arial" w:hAnsi="Arial" w:cs="Arial"/>
        </w:rPr>
        <w:t xml:space="preserve">procent </w:t>
      </w:r>
      <w:r w:rsidR="00CB4BDA" w:rsidRPr="00BA4E96">
        <w:rPr>
          <w:rFonts w:ascii="Arial" w:hAnsi="Arial" w:cs="Arial"/>
        </w:rPr>
        <w:t>een criterium doorweegt.</w:t>
      </w:r>
    </w:p>
    <w:p w14:paraId="3A68DC4D" w14:textId="77777777" w:rsidR="001812D4" w:rsidRPr="00BA4E96" w:rsidRDefault="001812D4">
      <w:pPr>
        <w:autoSpaceDE w:val="0"/>
        <w:jc w:val="both"/>
        <w:rPr>
          <w:rFonts w:ascii="Arial" w:hAnsi="Arial" w:cs="Arial"/>
          <w:color w:val="FF0000"/>
        </w:rPr>
      </w:pPr>
    </w:p>
    <w:p w14:paraId="63D83BBB" w14:textId="77777777" w:rsidR="00F618CE" w:rsidRPr="00BA4E96" w:rsidRDefault="006F57AA" w:rsidP="00F618CE">
      <w:pPr>
        <w:numPr>
          <w:ilvl w:val="0"/>
          <w:numId w:val="9"/>
        </w:numPr>
        <w:autoSpaceDE w:val="0"/>
        <w:jc w:val="both"/>
        <w:rPr>
          <w:rFonts w:ascii="Arial" w:hAnsi="Arial" w:cs="Arial"/>
          <w:b/>
        </w:rPr>
      </w:pPr>
      <w:r w:rsidRPr="00BA4E96">
        <w:rPr>
          <w:rFonts w:ascii="Arial" w:hAnsi="Arial" w:cs="Arial"/>
          <w:b/>
        </w:rPr>
        <w:t>De wijze waarop de opdracht van ondersteuning van de projecten zal worden aangepakt</w:t>
      </w:r>
      <w:r w:rsidR="00CB4BDA" w:rsidRPr="00BA4E96">
        <w:rPr>
          <w:rFonts w:ascii="Arial" w:hAnsi="Arial" w:cs="Arial"/>
          <w:b/>
        </w:rPr>
        <w:t xml:space="preserve"> (</w:t>
      </w:r>
      <w:r w:rsidR="00221C50" w:rsidRPr="00BA4E96">
        <w:rPr>
          <w:rFonts w:ascii="Arial" w:hAnsi="Arial" w:cs="Arial"/>
          <w:b/>
        </w:rPr>
        <w:t>55</w:t>
      </w:r>
      <w:r w:rsidR="00CB4BDA" w:rsidRPr="00BA4E96">
        <w:rPr>
          <w:rFonts w:ascii="Arial" w:hAnsi="Arial" w:cs="Arial"/>
          <w:b/>
        </w:rPr>
        <w:t>%)</w:t>
      </w:r>
    </w:p>
    <w:p w14:paraId="797852E4" w14:textId="77777777" w:rsidR="00475559" w:rsidRPr="00BA4E96" w:rsidRDefault="00475559" w:rsidP="00F618CE">
      <w:pPr>
        <w:numPr>
          <w:ilvl w:val="0"/>
          <w:numId w:val="9"/>
        </w:numPr>
        <w:autoSpaceDE w:val="0"/>
        <w:jc w:val="both"/>
        <w:rPr>
          <w:rFonts w:ascii="Arial" w:hAnsi="Arial" w:cs="Arial"/>
          <w:b/>
        </w:rPr>
      </w:pPr>
      <w:r w:rsidRPr="00BA4E96">
        <w:rPr>
          <w:rFonts w:ascii="Arial" w:hAnsi="Arial" w:cs="Arial"/>
          <w:b/>
        </w:rPr>
        <w:t>De mate waarin er expertise voorhanden is bij de organisator om deze opdracht waar te maken (</w:t>
      </w:r>
      <w:r w:rsidR="00221C50" w:rsidRPr="00BA4E96">
        <w:rPr>
          <w:rFonts w:ascii="Arial" w:hAnsi="Arial" w:cs="Arial"/>
          <w:b/>
        </w:rPr>
        <w:t>35</w:t>
      </w:r>
      <w:r w:rsidRPr="00BA4E96">
        <w:rPr>
          <w:rFonts w:ascii="Arial" w:hAnsi="Arial" w:cs="Arial"/>
          <w:b/>
        </w:rPr>
        <w:t>%)</w:t>
      </w:r>
    </w:p>
    <w:p w14:paraId="1810EC7E" w14:textId="77777777" w:rsidR="00221C50" w:rsidRPr="00BA4E96" w:rsidRDefault="00221C50" w:rsidP="00F618CE">
      <w:pPr>
        <w:numPr>
          <w:ilvl w:val="0"/>
          <w:numId w:val="9"/>
        </w:numPr>
        <w:autoSpaceDE w:val="0"/>
        <w:jc w:val="both"/>
        <w:rPr>
          <w:rFonts w:ascii="Arial" w:hAnsi="Arial" w:cs="Arial"/>
          <w:b/>
        </w:rPr>
      </w:pPr>
      <w:r w:rsidRPr="00BA4E96">
        <w:rPr>
          <w:rFonts w:ascii="Arial" w:hAnsi="Arial" w:cs="Arial"/>
          <w:b/>
        </w:rPr>
        <w:t>De verhouding tussen de voorziene inspanningen en de gevraagde subsidie (10%)</w:t>
      </w:r>
    </w:p>
    <w:p w14:paraId="5C4D5465" w14:textId="77777777" w:rsidR="007F7877" w:rsidRPr="00BA4E96" w:rsidRDefault="007F7877" w:rsidP="007F7877">
      <w:pPr>
        <w:autoSpaceDE w:val="0"/>
        <w:ind w:left="720"/>
        <w:jc w:val="both"/>
        <w:rPr>
          <w:rFonts w:ascii="Arial" w:hAnsi="Arial" w:cs="Arial"/>
          <w:color w:val="FF0000"/>
        </w:rPr>
      </w:pPr>
    </w:p>
    <w:p w14:paraId="1DAB907E" w14:textId="77777777" w:rsidR="00CB4BDA" w:rsidRPr="00BA4E96" w:rsidRDefault="00CB4BDA" w:rsidP="000523D7">
      <w:pPr>
        <w:tabs>
          <w:tab w:val="num" w:pos="1418"/>
        </w:tabs>
        <w:jc w:val="both"/>
        <w:rPr>
          <w:rFonts w:ascii="Arial" w:hAnsi="Arial" w:cs="Arial"/>
        </w:rPr>
      </w:pPr>
    </w:p>
    <w:p w14:paraId="59D2F788" w14:textId="57B1FBF0" w:rsidR="00CB4BDA" w:rsidRPr="00BA4E96" w:rsidRDefault="00475559" w:rsidP="000523D7">
      <w:pPr>
        <w:tabs>
          <w:tab w:val="num" w:pos="1418"/>
        </w:tabs>
        <w:jc w:val="both"/>
        <w:rPr>
          <w:rFonts w:ascii="Arial" w:hAnsi="Arial" w:cs="Arial"/>
        </w:rPr>
      </w:pPr>
      <w:r w:rsidRPr="00BA4E96">
        <w:rPr>
          <w:rFonts w:ascii="Arial" w:hAnsi="Arial" w:cs="Arial"/>
        </w:rPr>
        <w:t xml:space="preserve">Voor de beoordeling van de aanvraag kent een jury samengesteld uit leden van de afdeling </w:t>
      </w:r>
      <w:r w:rsidR="00951966">
        <w:rPr>
          <w:rFonts w:ascii="Arial" w:hAnsi="Arial" w:cs="Arial"/>
        </w:rPr>
        <w:t>Welzijn en Samenleving van het D</w:t>
      </w:r>
      <w:r w:rsidRPr="00BA4E96">
        <w:rPr>
          <w:rFonts w:ascii="Arial" w:hAnsi="Arial" w:cs="Arial"/>
        </w:rPr>
        <w:t xml:space="preserve">epartement Welzijn, Volksgezondheid en Gezin een score toe aan de </w:t>
      </w:r>
      <w:r w:rsidR="00221C50" w:rsidRPr="00BA4E96">
        <w:rPr>
          <w:rFonts w:ascii="Arial" w:hAnsi="Arial" w:cs="Arial"/>
        </w:rPr>
        <w:t>drie</w:t>
      </w:r>
      <w:r w:rsidRPr="00BA4E96">
        <w:rPr>
          <w:rFonts w:ascii="Arial" w:hAnsi="Arial" w:cs="Arial"/>
        </w:rPr>
        <w:t xml:space="preserve"> criteria. De jury kan bijkomende informatie vragen bij de aanvrager in geval van onduidelijkheid.</w:t>
      </w:r>
    </w:p>
    <w:p w14:paraId="0D6EFA5F" w14:textId="77777777" w:rsidR="00475559" w:rsidRPr="00BA4E96" w:rsidRDefault="00475559" w:rsidP="000523D7">
      <w:pPr>
        <w:tabs>
          <w:tab w:val="num" w:pos="1418"/>
        </w:tabs>
        <w:jc w:val="both"/>
        <w:rPr>
          <w:rFonts w:ascii="Arial" w:hAnsi="Arial" w:cs="Arial"/>
        </w:rPr>
      </w:pPr>
    </w:p>
    <w:p w14:paraId="7587B971" w14:textId="70857BB7" w:rsidR="00475559" w:rsidRPr="00647934" w:rsidRDefault="00475559" w:rsidP="000523D7">
      <w:pPr>
        <w:tabs>
          <w:tab w:val="num" w:pos="1418"/>
        </w:tabs>
        <w:jc w:val="both"/>
        <w:rPr>
          <w:rFonts w:ascii="Arial" w:hAnsi="Arial" w:cs="Arial"/>
          <w:i/>
        </w:rPr>
      </w:pPr>
      <w:r w:rsidRPr="00647934">
        <w:rPr>
          <w:rFonts w:ascii="Arial" w:hAnsi="Arial" w:cs="Arial"/>
          <w:i/>
        </w:rPr>
        <w:lastRenderedPageBreak/>
        <w:t>De subsidies worden aan 1 organisator toegekend, met name de organisator wiens aanpak en expertise het meest past binnen deze subsidieoproep.</w:t>
      </w:r>
      <w:r w:rsidR="00DA5827" w:rsidRPr="00647934">
        <w:rPr>
          <w:rFonts w:ascii="Arial" w:hAnsi="Arial" w:cs="Arial"/>
          <w:i/>
        </w:rPr>
        <w:t xml:space="preserve"> Bij gelijke score tussen twee of meerdere aanvragen, wordt de subsidie toegekend aan de </w:t>
      </w:r>
      <w:r w:rsidR="00060ACA">
        <w:rPr>
          <w:rFonts w:ascii="Arial" w:hAnsi="Arial" w:cs="Arial"/>
          <w:i/>
        </w:rPr>
        <w:t>aanvraag met de laagste prijs</w:t>
      </w:r>
      <w:r w:rsidR="00DA5827" w:rsidRPr="00647934">
        <w:rPr>
          <w:rFonts w:ascii="Arial" w:hAnsi="Arial" w:cs="Arial"/>
          <w:i/>
        </w:rPr>
        <w:t>.</w:t>
      </w:r>
    </w:p>
    <w:p w14:paraId="72E22753" w14:textId="621B0C9D" w:rsidR="00BC4324" w:rsidRDefault="00BC4324" w:rsidP="00BC4324">
      <w:pPr>
        <w:autoSpaceDE w:val="0"/>
        <w:jc w:val="both"/>
        <w:rPr>
          <w:rFonts w:ascii="Arial" w:hAnsi="Arial" w:cs="Arial"/>
          <w:color w:val="FF0000"/>
        </w:rPr>
      </w:pPr>
    </w:p>
    <w:p w14:paraId="42BFC87D" w14:textId="77777777" w:rsidR="00951966" w:rsidRPr="00BA4E96" w:rsidRDefault="00951966" w:rsidP="00BC4324">
      <w:pPr>
        <w:autoSpaceDE w:val="0"/>
        <w:jc w:val="both"/>
        <w:rPr>
          <w:rFonts w:ascii="Arial" w:hAnsi="Arial" w:cs="Arial"/>
          <w:color w:val="FF0000"/>
        </w:rPr>
      </w:pPr>
    </w:p>
    <w:p w14:paraId="690B7DFB" w14:textId="6EAC2392" w:rsidR="009B3A89" w:rsidRPr="00951966" w:rsidRDefault="00951966" w:rsidP="009B3A89">
      <w:pPr>
        <w:shd w:val="clear" w:color="auto" w:fill="808080"/>
        <w:autoSpaceDE w:val="0"/>
        <w:jc w:val="both"/>
        <w:rPr>
          <w:rFonts w:ascii="Arial" w:hAnsi="Arial" w:cs="Arial"/>
          <w:b/>
          <w:color w:val="FFFFFF" w:themeColor="background1"/>
        </w:rPr>
      </w:pPr>
      <w:r w:rsidRPr="00951966">
        <w:rPr>
          <w:rFonts w:ascii="Arial" w:hAnsi="Arial" w:cs="Arial"/>
          <w:b/>
          <w:color w:val="FFFFFF" w:themeColor="background1"/>
        </w:rPr>
        <w:t>7</w:t>
      </w:r>
      <w:r w:rsidR="009B3A89" w:rsidRPr="00951966">
        <w:rPr>
          <w:rFonts w:ascii="Arial" w:hAnsi="Arial" w:cs="Arial"/>
          <w:b/>
          <w:color w:val="FFFFFF" w:themeColor="background1"/>
        </w:rPr>
        <w:t>. Toelichting bij de begroting</w:t>
      </w:r>
    </w:p>
    <w:p w14:paraId="78ECF67F" w14:textId="77777777" w:rsidR="004C672B" w:rsidRPr="00BA4E96" w:rsidRDefault="004C672B">
      <w:pPr>
        <w:autoSpaceDE w:val="0"/>
        <w:jc w:val="both"/>
        <w:rPr>
          <w:rFonts w:ascii="Arial" w:hAnsi="Arial" w:cs="Arial"/>
          <w:color w:val="FF0000"/>
        </w:rPr>
      </w:pPr>
    </w:p>
    <w:p w14:paraId="35B9710E" w14:textId="55D9B361" w:rsidR="002F658E" w:rsidRPr="00BA4E96" w:rsidRDefault="002F658E" w:rsidP="002F658E">
      <w:pPr>
        <w:autoSpaceDE w:val="0"/>
        <w:jc w:val="both"/>
        <w:rPr>
          <w:rFonts w:ascii="Arial" w:hAnsi="Arial" w:cs="Arial"/>
        </w:rPr>
      </w:pPr>
      <w:r w:rsidRPr="00BA4E96">
        <w:rPr>
          <w:rFonts w:ascii="Arial" w:hAnsi="Arial" w:cs="Arial"/>
        </w:rPr>
        <w:t>In het document “</w:t>
      </w:r>
      <w:r w:rsidR="001F18AB" w:rsidRPr="00EB3DBF">
        <w:rPr>
          <w:rFonts w:ascii="Arial" w:hAnsi="Arial" w:cs="Arial"/>
          <w:i/>
        </w:rPr>
        <w:t xml:space="preserve">Begroting </w:t>
      </w:r>
      <w:r w:rsidR="00E76F12" w:rsidRPr="00EB3DBF">
        <w:rPr>
          <w:rFonts w:ascii="Arial" w:hAnsi="Arial" w:cs="Arial"/>
          <w:i/>
        </w:rPr>
        <w:t xml:space="preserve">begeleiding </w:t>
      </w:r>
      <w:r w:rsidR="00E76F12" w:rsidRPr="00EB3DBF">
        <w:rPr>
          <w:rFonts w:ascii="Arial" w:hAnsi="Arial" w:cs="Arial"/>
          <w:i/>
          <w:color w:val="000000"/>
          <w:lang w:val="nl-BE" w:eastAsia="nl-BE"/>
        </w:rPr>
        <w:t>projecten persoonlijke netwerkversterking bij mensen in armoede</w:t>
      </w:r>
      <w:r w:rsidR="001F18AB" w:rsidRPr="00BA4E96">
        <w:rPr>
          <w:rFonts w:ascii="Arial" w:hAnsi="Arial" w:cs="Arial"/>
          <w:i/>
        </w:rPr>
        <w:t>‘</w:t>
      </w:r>
      <w:r w:rsidR="003859C9" w:rsidRPr="00BA4E96">
        <w:rPr>
          <w:rFonts w:ascii="Arial" w:hAnsi="Arial" w:cs="Arial"/>
          <w:i/>
        </w:rPr>
        <w:t xml:space="preserve">’ </w:t>
      </w:r>
      <w:r w:rsidRPr="00BA4E96">
        <w:rPr>
          <w:rFonts w:ascii="Arial" w:hAnsi="Arial" w:cs="Arial"/>
        </w:rPr>
        <w:t>geeft u een duidelijke, gedetailleerde en verantwoorde begrotingsraming van opbrengsten en kosten die betrekking hebben op de realisatie van het ingediende project.</w:t>
      </w:r>
    </w:p>
    <w:p w14:paraId="2632F6EF" w14:textId="77777777" w:rsidR="002F658E" w:rsidRPr="00BA4E96" w:rsidRDefault="002F658E" w:rsidP="00850736">
      <w:pPr>
        <w:autoSpaceDE w:val="0"/>
        <w:jc w:val="both"/>
        <w:rPr>
          <w:rFonts w:ascii="Arial" w:hAnsi="Arial" w:cs="Arial"/>
        </w:rPr>
      </w:pPr>
      <w:r w:rsidRPr="00BA4E96">
        <w:rPr>
          <w:rFonts w:ascii="Arial" w:hAnsi="Arial" w:cs="Arial"/>
        </w:rPr>
        <w:t xml:space="preserve">Maak hierin een </w:t>
      </w:r>
      <w:r w:rsidRPr="00BA4E96">
        <w:rPr>
          <w:rFonts w:ascii="Arial" w:hAnsi="Arial" w:cs="Arial"/>
          <w:b/>
        </w:rPr>
        <w:t>duidelijk onderscheid</w:t>
      </w:r>
      <w:r w:rsidRPr="00BA4E96">
        <w:rPr>
          <w:rFonts w:ascii="Arial" w:hAnsi="Arial" w:cs="Arial"/>
        </w:rPr>
        <w:t xml:space="preserve"> tussen de projectkosten en –opbrengsten en </w:t>
      </w:r>
      <w:r w:rsidR="00850736" w:rsidRPr="00BA4E96">
        <w:rPr>
          <w:rFonts w:ascii="Arial" w:hAnsi="Arial" w:cs="Arial"/>
        </w:rPr>
        <w:t xml:space="preserve">eventuele </w:t>
      </w:r>
      <w:r w:rsidR="00D76090" w:rsidRPr="00BA4E96">
        <w:rPr>
          <w:rFonts w:ascii="Arial" w:hAnsi="Arial" w:cs="Arial"/>
        </w:rPr>
        <w:t xml:space="preserve">andere kosten en </w:t>
      </w:r>
      <w:r w:rsidR="00850736" w:rsidRPr="00BA4E96">
        <w:rPr>
          <w:rFonts w:ascii="Arial" w:hAnsi="Arial" w:cs="Arial"/>
        </w:rPr>
        <w:t>opbrengsten. D</w:t>
      </w:r>
      <w:r w:rsidRPr="00BA4E96">
        <w:rPr>
          <w:rFonts w:ascii="Arial" w:hAnsi="Arial" w:cs="Arial"/>
        </w:rPr>
        <w:t xml:space="preserve">e </w:t>
      </w:r>
      <w:r w:rsidRPr="00BA4E96">
        <w:rPr>
          <w:rFonts w:ascii="Arial" w:hAnsi="Arial" w:cs="Arial"/>
          <w:b/>
        </w:rPr>
        <w:t>projectkosten en –opbrengsten</w:t>
      </w:r>
      <w:r w:rsidRPr="00BA4E96">
        <w:rPr>
          <w:rFonts w:ascii="Arial" w:hAnsi="Arial" w:cs="Arial"/>
        </w:rPr>
        <w:t xml:space="preserve"> zijn </w:t>
      </w:r>
      <w:r w:rsidR="00B83687" w:rsidRPr="00BA4E96">
        <w:rPr>
          <w:rFonts w:ascii="Arial" w:hAnsi="Arial" w:cs="Arial"/>
        </w:rPr>
        <w:t>alle</w:t>
      </w:r>
      <w:r w:rsidRPr="00BA4E96">
        <w:rPr>
          <w:rFonts w:ascii="Arial" w:hAnsi="Arial" w:cs="Arial"/>
        </w:rPr>
        <w:t xml:space="preserve"> </w:t>
      </w:r>
      <w:r w:rsidR="00850736" w:rsidRPr="00BA4E96">
        <w:rPr>
          <w:rFonts w:ascii="Arial" w:hAnsi="Arial" w:cs="Arial"/>
        </w:rPr>
        <w:t xml:space="preserve">subsidiabele </w:t>
      </w:r>
      <w:r w:rsidRPr="00BA4E96">
        <w:rPr>
          <w:rFonts w:ascii="Arial" w:hAnsi="Arial" w:cs="Arial"/>
        </w:rPr>
        <w:t xml:space="preserve">kosten en opbrengsten in het kader van het </w:t>
      </w:r>
      <w:r w:rsidR="00850736" w:rsidRPr="00BA4E96">
        <w:rPr>
          <w:rFonts w:ascii="Arial" w:hAnsi="Arial" w:cs="Arial"/>
          <w:b/>
        </w:rPr>
        <w:t>bereiken van de doelstellingen van het project</w:t>
      </w:r>
      <w:r w:rsidR="00D76090" w:rsidRPr="00BA4E96">
        <w:rPr>
          <w:rFonts w:ascii="Arial" w:hAnsi="Arial" w:cs="Arial"/>
          <w:b/>
        </w:rPr>
        <w:t xml:space="preserve"> en waarvoor subsidies gevraagd worden</w:t>
      </w:r>
      <w:r w:rsidR="00850736" w:rsidRPr="00BA4E96">
        <w:rPr>
          <w:rFonts w:ascii="Arial" w:hAnsi="Arial" w:cs="Arial"/>
          <w:b/>
        </w:rPr>
        <w:t xml:space="preserve">. </w:t>
      </w:r>
      <w:r w:rsidR="00D76090" w:rsidRPr="00BA4E96">
        <w:rPr>
          <w:rFonts w:ascii="Arial" w:hAnsi="Arial" w:cs="Arial"/>
        </w:rPr>
        <w:t xml:space="preserve">De eventuele andere kosten en opbrengsten betreffen </w:t>
      </w:r>
      <w:r w:rsidR="00AA22F9" w:rsidRPr="00BA4E96">
        <w:rPr>
          <w:rFonts w:ascii="Arial" w:hAnsi="Arial" w:cs="Arial"/>
        </w:rPr>
        <w:t>inkomsten en uitgaven</w:t>
      </w:r>
      <w:r w:rsidR="00D76090" w:rsidRPr="00BA4E96">
        <w:rPr>
          <w:rFonts w:ascii="Arial" w:hAnsi="Arial" w:cs="Arial"/>
        </w:rPr>
        <w:t xml:space="preserve"> die verband houden met het project maar waarvoor geen subsidies gevraagd worden (bijvoorbeeld omdat ze gedragen worden met eigen middelen of met andere (project)subsidies</w:t>
      </w:r>
      <w:r w:rsidR="00A60F74" w:rsidRPr="00BA4E96">
        <w:rPr>
          <w:rFonts w:ascii="Arial" w:hAnsi="Arial" w:cs="Arial"/>
        </w:rPr>
        <w:t>)</w:t>
      </w:r>
      <w:r w:rsidR="00D76090" w:rsidRPr="00BA4E96">
        <w:rPr>
          <w:rFonts w:ascii="Arial" w:hAnsi="Arial" w:cs="Arial"/>
        </w:rPr>
        <w:t xml:space="preserve">. </w:t>
      </w:r>
      <w:r w:rsidR="00850736" w:rsidRPr="00BA4E96">
        <w:rPr>
          <w:rFonts w:ascii="Arial" w:hAnsi="Arial" w:cs="Arial"/>
        </w:rPr>
        <w:t>D</w:t>
      </w:r>
      <w:r w:rsidRPr="00BA4E96">
        <w:rPr>
          <w:rFonts w:ascii="Arial" w:hAnsi="Arial" w:cs="Arial"/>
        </w:rPr>
        <w:t xml:space="preserve">e totale </w:t>
      </w:r>
      <w:r w:rsidR="007454C9" w:rsidRPr="00BA4E96">
        <w:rPr>
          <w:rFonts w:ascii="Arial" w:hAnsi="Arial" w:cs="Arial"/>
        </w:rPr>
        <w:t>project</w:t>
      </w:r>
      <w:r w:rsidRPr="00BA4E96">
        <w:rPr>
          <w:rFonts w:ascii="Arial" w:hAnsi="Arial" w:cs="Arial"/>
        </w:rPr>
        <w:t xml:space="preserve">kosten en –opbrengsten </w:t>
      </w:r>
      <w:r w:rsidR="007454C9" w:rsidRPr="00BA4E96">
        <w:rPr>
          <w:rFonts w:ascii="Arial" w:hAnsi="Arial" w:cs="Arial"/>
        </w:rPr>
        <w:t xml:space="preserve">zijn </w:t>
      </w:r>
      <w:r w:rsidRPr="00BA4E96">
        <w:rPr>
          <w:rFonts w:ascii="Arial" w:hAnsi="Arial" w:cs="Arial"/>
        </w:rPr>
        <w:t>de som van beide.</w:t>
      </w:r>
    </w:p>
    <w:p w14:paraId="0C38084B" w14:textId="77777777" w:rsidR="002F658E" w:rsidRPr="00BA4E96" w:rsidRDefault="00850736" w:rsidP="00850736">
      <w:pPr>
        <w:tabs>
          <w:tab w:val="left" w:pos="3834"/>
        </w:tabs>
        <w:autoSpaceDE w:val="0"/>
        <w:jc w:val="both"/>
        <w:rPr>
          <w:rFonts w:ascii="Arial" w:hAnsi="Arial" w:cs="Arial"/>
          <w:color w:val="FF0000"/>
        </w:rPr>
      </w:pPr>
      <w:r w:rsidRPr="00BA4E96">
        <w:rPr>
          <w:rFonts w:ascii="Arial" w:hAnsi="Arial" w:cs="Arial"/>
        </w:rPr>
        <w:tab/>
      </w:r>
    </w:p>
    <w:p w14:paraId="5CA2D413" w14:textId="77777777" w:rsidR="002F658E" w:rsidRPr="00BA4E96" w:rsidRDefault="00B83687" w:rsidP="002F658E">
      <w:pPr>
        <w:autoSpaceDE w:val="0"/>
        <w:jc w:val="both"/>
        <w:rPr>
          <w:rFonts w:ascii="Arial" w:hAnsi="Arial" w:cs="Arial"/>
        </w:rPr>
      </w:pPr>
      <w:r w:rsidRPr="00BA4E96">
        <w:rPr>
          <w:rFonts w:ascii="Arial" w:hAnsi="Arial" w:cs="Arial"/>
        </w:rPr>
        <w:t>V</w:t>
      </w:r>
      <w:r w:rsidR="002F658E" w:rsidRPr="00BA4E96">
        <w:rPr>
          <w:rFonts w:ascii="Arial" w:hAnsi="Arial" w:cs="Arial"/>
        </w:rPr>
        <w:t>erdere aandachtspunten:</w:t>
      </w:r>
    </w:p>
    <w:p w14:paraId="6DAECAE5" w14:textId="41717EDD" w:rsidR="002F658E" w:rsidRPr="00BA4E96" w:rsidRDefault="002F658E" w:rsidP="002F658E">
      <w:pPr>
        <w:numPr>
          <w:ilvl w:val="0"/>
          <w:numId w:val="1"/>
        </w:numPr>
        <w:suppressAutoHyphens w:val="0"/>
        <w:rPr>
          <w:rFonts w:ascii="Arial" w:hAnsi="Arial" w:cs="Arial"/>
          <w:i/>
        </w:rPr>
      </w:pPr>
      <w:r w:rsidRPr="00BA4E96">
        <w:rPr>
          <w:rFonts w:ascii="Arial" w:hAnsi="Arial" w:cs="Arial"/>
        </w:rPr>
        <w:t xml:space="preserve">geef in het aanvraagformulier </w:t>
      </w:r>
      <w:r w:rsidR="0006205A" w:rsidRPr="00BA4E96">
        <w:rPr>
          <w:rFonts w:ascii="Arial" w:hAnsi="Arial" w:cs="Arial"/>
        </w:rPr>
        <w:t>beknopt</w:t>
      </w:r>
      <w:r w:rsidRPr="00BA4E96">
        <w:rPr>
          <w:rFonts w:ascii="Arial" w:hAnsi="Arial" w:cs="Arial"/>
        </w:rPr>
        <w:t xml:space="preserve"> weer waarvoor </w:t>
      </w:r>
      <w:r w:rsidR="0006205A" w:rsidRPr="00BA4E96">
        <w:rPr>
          <w:rFonts w:ascii="Arial" w:hAnsi="Arial" w:cs="Arial"/>
        </w:rPr>
        <w:t xml:space="preserve">de middelen ingezet worden (bv. takenpakket personeel, aankoop materiaal, </w:t>
      </w:r>
      <w:r w:rsidR="0032311D" w:rsidRPr="00BA4E96">
        <w:rPr>
          <w:rFonts w:ascii="Arial" w:hAnsi="Arial" w:cs="Arial"/>
        </w:rPr>
        <w:t xml:space="preserve">welke </w:t>
      </w:r>
      <w:r w:rsidR="0006205A" w:rsidRPr="00BA4E96">
        <w:rPr>
          <w:rFonts w:ascii="Arial" w:hAnsi="Arial" w:cs="Arial"/>
        </w:rPr>
        <w:t>werkingskosten)</w:t>
      </w:r>
      <w:r w:rsidR="00B065A7" w:rsidRPr="00BA4E96">
        <w:rPr>
          <w:rFonts w:ascii="Arial" w:hAnsi="Arial" w:cs="Arial"/>
        </w:rPr>
        <w:t>;</w:t>
      </w:r>
    </w:p>
    <w:p w14:paraId="65AAA5E8" w14:textId="79975BBC" w:rsidR="002F658E" w:rsidRPr="00BA4E96" w:rsidRDefault="00B83687" w:rsidP="002F658E">
      <w:pPr>
        <w:numPr>
          <w:ilvl w:val="0"/>
          <w:numId w:val="1"/>
        </w:numPr>
        <w:autoSpaceDE w:val="0"/>
        <w:jc w:val="both"/>
        <w:rPr>
          <w:rFonts w:ascii="Arial" w:hAnsi="Arial" w:cs="Arial"/>
        </w:rPr>
      </w:pPr>
      <w:r w:rsidRPr="00BA4E96">
        <w:rPr>
          <w:rFonts w:ascii="Arial" w:hAnsi="Arial" w:cs="Arial"/>
        </w:rPr>
        <w:t>als</w:t>
      </w:r>
      <w:r w:rsidR="002F658E" w:rsidRPr="00BA4E96">
        <w:rPr>
          <w:rFonts w:ascii="Arial" w:hAnsi="Arial" w:cs="Arial"/>
        </w:rPr>
        <w:t xml:space="preserve"> u voor dit project personeel inzet, kunnen algemene kosten zoals huur, telefoonkosten</w:t>
      </w:r>
      <w:r w:rsidR="00951966">
        <w:rPr>
          <w:rFonts w:ascii="Arial" w:hAnsi="Arial" w:cs="Arial"/>
        </w:rPr>
        <w:t xml:space="preserve">, </w:t>
      </w:r>
      <w:r w:rsidR="002F658E" w:rsidRPr="00BA4E96">
        <w:rPr>
          <w:rFonts w:ascii="Arial" w:hAnsi="Arial" w:cs="Arial"/>
        </w:rPr>
        <w:t>… aan het project worden toegerekend aan de hand van een verdeelsleutel per voltijds equivalent personeel</w:t>
      </w:r>
      <w:r w:rsidR="00B065A7" w:rsidRPr="00BA4E96">
        <w:rPr>
          <w:rFonts w:ascii="Arial" w:hAnsi="Arial" w:cs="Arial"/>
        </w:rPr>
        <w:t>slid</w:t>
      </w:r>
      <w:r w:rsidR="002F658E" w:rsidRPr="00BA4E96">
        <w:rPr>
          <w:rFonts w:ascii="Arial" w:hAnsi="Arial" w:cs="Arial"/>
        </w:rPr>
        <w:t xml:space="preserve"> (bij voorkeur) of per vierkante me</w:t>
      </w:r>
      <w:r w:rsidRPr="00BA4E96">
        <w:rPr>
          <w:rFonts w:ascii="Arial" w:hAnsi="Arial" w:cs="Arial"/>
        </w:rPr>
        <w:t>ter (indien onmogelijk per VTE);</w:t>
      </w:r>
    </w:p>
    <w:p w14:paraId="5EAB92B7" w14:textId="77777777" w:rsidR="002F658E" w:rsidRPr="00BA4E96" w:rsidRDefault="00B83687" w:rsidP="002F658E">
      <w:pPr>
        <w:numPr>
          <w:ilvl w:val="0"/>
          <w:numId w:val="1"/>
        </w:numPr>
        <w:autoSpaceDE w:val="0"/>
        <w:jc w:val="both"/>
        <w:rPr>
          <w:rFonts w:ascii="Arial" w:hAnsi="Arial" w:cs="Arial"/>
        </w:rPr>
      </w:pPr>
      <w:r w:rsidRPr="00BA4E96">
        <w:rPr>
          <w:rFonts w:ascii="Arial" w:hAnsi="Arial" w:cs="Arial"/>
        </w:rPr>
        <w:t>a</w:t>
      </w:r>
      <w:r w:rsidR="002F658E" w:rsidRPr="00BA4E96">
        <w:rPr>
          <w:rFonts w:ascii="Arial" w:hAnsi="Arial" w:cs="Arial"/>
        </w:rPr>
        <w:t>fschrijvingen mogen worden ingebracht v</w:t>
      </w:r>
      <w:r w:rsidRPr="00BA4E96">
        <w:rPr>
          <w:rFonts w:ascii="Arial" w:hAnsi="Arial" w:cs="Arial"/>
        </w:rPr>
        <w:t>oor de looptijd van het project;</w:t>
      </w:r>
    </w:p>
    <w:p w14:paraId="772863B9" w14:textId="77777777" w:rsidR="00270AA3" w:rsidRPr="00BA4E96" w:rsidRDefault="00270AA3" w:rsidP="002F658E">
      <w:pPr>
        <w:numPr>
          <w:ilvl w:val="0"/>
          <w:numId w:val="1"/>
        </w:numPr>
        <w:autoSpaceDE w:val="0"/>
        <w:jc w:val="both"/>
        <w:rPr>
          <w:rFonts w:ascii="Arial" w:hAnsi="Arial" w:cs="Arial"/>
        </w:rPr>
      </w:pPr>
      <w:r w:rsidRPr="00BA4E96">
        <w:rPr>
          <w:rFonts w:ascii="Arial" w:hAnsi="Arial" w:cs="Arial"/>
        </w:rPr>
        <w:t>investeringskosten worden niet aanvaard;</w:t>
      </w:r>
    </w:p>
    <w:p w14:paraId="40334903" w14:textId="1E886504" w:rsidR="001A3606" w:rsidRDefault="00B83687" w:rsidP="00951966">
      <w:pPr>
        <w:numPr>
          <w:ilvl w:val="0"/>
          <w:numId w:val="1"/>
        </w:numPr>
        <w:autoSpaceDE w:val="0"/>
        <w:jc w:val="both"/>
        <w:rPr>
          <w:rFonts w:ascii="Arial" w:hAnsi="Arial" w:cs="Arial"/>
        </w:rPr>
      </w:pPr>
      <w:r w:rsidRPr="00BA4E96">
        <w:rPr>
          <w:rFonts w:ascii="Arial" w:hAnsi="Arial" w:cs="Arial"/>
        </w:rPr>
        <w:t>als</w:t>
      </w:r>
      <w:r w:rsidR="007C0C86" w:rsidRPr="00BA4E96">
        <w:rPr>
          <w:rFonts w:ascii="Arial" w:hAnsi="Arial" w:cs="Arial"/>
        </w:rPr>
        <w:t xml:space="preserve"> u ook elders subsidies hebt aangevraagd </w:t>
      </w:r>
      <w:r w:rsidR="00270AA3" w:rsidRPr="00BA4E96">
        <w:rPr>
          <w:rFonts w:ascii="Arial" w:hAnsi="Arial" w:cs="Arial"/>
        </w:rPr>
        <w:t xml:space="preserve">of reeds ontvangt </w:t>
      </w:r>
      <w:r w:rsidR="007C0C86" w:rsidRPr="00BA4E96">
        <w:rPr>
          <w:rFonts w:ascii="Arial" w:hAnsi="Arial" w:cs="Arial"/>
        </w:rPr>
        <w:t xml:space="preserve">voor dit project, dient u dit duidelijk aan te geven in uw begroting (kolom ‘kosten ten laste van overige subsidies’ bij de kosten en rubriek 73 bij de opbrengsten). </w:t>
      </w:r>
    </w:p>
    <w:p w14:paraId="71980040" w14:textId="6F4E811F" w:rsidR="00951966" w:rsidRDefault="00951966" w:rsidP="00951966">
      <w:pPr>
        <w:autoSpaceDE w:val="0"/>
        <w:jc w:val="both"/>
        <w:rPr>
          <w:rFonts w:ascii="Arial" w:hAnsi="Arial" w:cs="Arial"/>
        </w:rPr>
      </w:pPr>
    </w:p>
    <w:p w14:paraId="31BC756D" w14:textId="77777777" w:rsidR="00951966" w:rsidRPr="00951966" w:rsidRDefault="00951966" w:rsidP="00951966">
      <w:pPr>
        <w:autoSpaceDE w:val="0"/>
        <w:jc w:val="both"/>
        <w:rPr>
          <w:rFonts w:ascii="Arial" w:hAnsi="Arial" w:cs="Arial"/>
        </w:rPr>
      </w:pPr>
    </w:p>
    <w:p w14:paraId="0A84E198" w14:textId="0D264BF0" w:rsidR="008F57B7" w:rsidRPr="00951966" w:rsidRDefault="00951966">
      <w:pPr>
        <w:shd w:val="clear" w:color="auto" w:fill="808080"/>
        <w:autoSpaceDE w:val="0"/>
        <w:jc w:val="both"/>
        <w:rPr>
          <w:rFonts w:ascii="Arial" w:hAnsi="Arial" w:cs="Arial"/>
          <w:b/>
          <w:color w:val="FFFFFF" w:themeColor="background1"/>
        </w:rPr>
      </w:pPr>
      <w:r w:rsidRPr="00951966">
        <w:rPr>
          <w:rFonts w:ascii="Arial" w:hAnsi="Arial" w:cs="Arial"/>
          <w:b/>
          <w:color w:val="FFFFFF" w:themeColor="background1"/>
        </w:rPr>
        <w:t>8</w:t>
      </w:r>
      <w:r w:rsidR="008F57B7" w:rsidRPr="00951966">
        <w:rPr>
          <w:rFonts w:ascii="Arial" w:hAnsi="Arial" w:cs="Arial"/>
          <w:b/>
          <w:color w:val="FFFFFF" w:themeColor="background1"/>
        </w:rPr>
        <w:t>. Hoe verloopt de procedure?</w:t>
      </w:r>
    </w:p>
    <w:p w14:paraId="26CF2E1B" w14:textId="77777777" w:rsidR="008F57B7" w:rsidRPr="00BA4E96" w:rsidRDefault="008F57B7">
      <w:pPr>
        <w:autoSpaceDE w:val="0"/>
        <w:jc w:val="both"/>
        <w:rPr>
          <w:rFonts w:ascii="Arial" w:hAnsi="Arial" w:cs="Arial"/>
        </w:rPr>
      </w:pPr>
    </w:p>
    <w:p w14:paraId="752889E3" w14:textId="77777777" w:rsidR="008F57B7" w:rsidRPr="00BA4E96" w:rsidRDefault="008F57B7">
      <w:pPr>
        <w:autoSpaceDE w:val="0"/>
        <w:jc w:val="both"/>
        <w:rPr>
          <w:rFonts w:ascii="Arial" w:hAnsi="Arial" w:cs="Arial"/>
        </w:rPr>
      </w:pPr>
      <w:r w:rsidRPr="00BA4E96">
        <w:rPr>
          <w:rFonts w:ascii="Arial" w:hAnsi="Arial" w:cs="Arial"/>
        </w:rPr>
        <w:t>De procedure bestaat uit twee fasen: de ontvankelijkheidsanalyse en de beoordelingsanalyse.</w:t>
      </w:r>
    </w:p>
    <w:p w14:paraId="154A4833" w14:textId="77777777" w:rsidR="00C110B1" w:rsidRPr="00BA4E96" w:rsidRDefault="00C110B1">
      <w:pPr>
        <w:autoSpaceDE w:val="0"/>
        <w:jc w:val="both"/>
        <w:rPr>
          <w:rFonts w:ascii="Arial" w:hAnsi="Arial" w:cs="Arial"/>
          <w:b/>
          <w:bCs/>
        </w:rPr>
      </w:pPr>
    </w:p>
    <w:p w14:paraId="403A32A9" w14:textId="77777777" w:rsidR="008F57B7" w:rsidRPr="00BA4E96" w:rsidRDefault="008F57B7">
      <w:pPr>
        <w:autoSpaceDE w:val="0"/>
        <w:jc w:val="both"/>
        <w:rPr>
          <w:rFonts w:ascii="Arial" w:hAnsi="Arial" w:cs="Arial"/>
          <w:b/>
          <w:bCs/>
        </w:rPr>
      </w:pPr>
      <w:r w:rsidRPr="00BA4E96">
        <w:rPr>
          <w:rFonts w:ascii="Arial" w:hAnsi="Arial" w:cs="Arial"/>
          <w:b/>
          <w:bCs/>
        </w:rPr>
        <w:t>1. Ontvankelijkheidsanalyse</w:t>
      </w:r>
    </w:p>
    <w:p w14:paraId="13B65510" w14:textId="77777777" w:rsidR="008F57B7" w:rsidRPr="00BA4E96" w:rsidRDefault="008F57B7">
      <w:pPr>
        <w:autoSpaceDE w:val="0"/>
        <w:jc w:val="both"/>
        <w:rPr>
          <w:rFonts w:ascii="Arial" w:hAnsi="Arial" w:cs="Arial"/>
        </w:rPr>
      </w:pPr>
    </w:p>
    <w:p w14:paraId="54EA0E38" w14:textId="77777777" w:rsidR="008F57B7" w:rsidRPr="00BA4E96" w:rsidRDefault="008F57B7">
      <w:pPr>
        <w:autoSpaceDE w:val="0"/>
        <w:jc w:val="both"/>
        <w:rPr>
          <w:rFonts w:ascii="Arial" w:hAnsi="Arial" w:cs="Arial"/>
        </w:rPr>
      </w:pPr>
      <w:r w:rsidRPr="00BA4E96">
        <w:rPr>
          <w:rFonts w:ascii="Arial" w:hAnsi="Arial" w:cs="Arial"/>
        </w:rPr>
        <w:t>Uw subsidieaanvraag is ontvankelijk:</w:t>
      </w:r>
    </w:p>
    <w:p w14:paraId="32305828" w14:textId="77777777" w:rsidR="008F57B7" w:rsidRPr="00BA4E96" w:rsidRDefault="008F57B7">
      <w:pPr>
        <w:autoSpaceDE w:val="0"/>
        <w:jc w:val="both"/>
        <w:rPr>
          <w:rFonts w:ascii="Arial" w:hAnsi="Arial" w:cs="Arial"/>
        </w:rPr>
      </w:pPr>
    </w:p>
    <w:p w14:paraId="03B2B9E5" w14:textId="7B6EC2D8" w:rsidR="00F87106" w:rsidRPr="00BA4E96" w:rsidRDefault="00F87106" w:rsidP="00F87106">
      <w:pPr>
        <w:autoSpaceDE w:val="0"/>
        <w:jc w:val="both"/>
        <w:rPr>
          <w:rFonts w:ascii="Arial" w:hAnsi="Arial" w:cs="Arial"/>
        </w:rPr>
      </w:pPr>
      <w:r w:rsidRPr="00BA4E96">
        <w:rPr>
          <w:rFonts w:ascii="Arial" w:hAnsi="Arial" w:cs="Arial"/>
        </w:rPr>
        <w:t xml:space="preserve">1) als u het </w:t>
      </w:r>
      <w:r w:rsidRPr="00BA4E96">
        <w:rPr>
          <w:rFonts w:ascii="Arial" w:hAnsi="Arial" w:cs="Arial"/>
          <w:bCs/>
        </w:rPr>
        <w:t>volle</w:t>
      </w:r>
      <w:r w:rsidR="000E1577" w:rsidRPr="00BA4E96">
        <w:rPr>
          <w:rFonts w:ascii="Arial" w:hAnsi="Arial" w:cs="Arial"/>
          <w:bCs/>
        </w:rPr>
        <w:t xml:space="preserve">dig </w:t>
      </w:r>
      <w:r w:rsidR="007E37D0" w:rsidRPr="00BA4E96">
        <w:rPr>
          <w:rFonts w:ascii="Arial" w:hAnsi="Arial" w:cs="Arial"/>
          <w:bCs/>
        </w:rPr>
        <w:t xml:space="preserve">en in het Nederlands </w:t>
      </w:r>
      <w:r w:rsidR="000E1577" w:rsidRPr="00BA4E96">
        <w:rPr>
          <w:rFonts w:ascii="Arial" w:hAnsi="Arial" w:cs="Arial"/>
          <w:bCs/>
        </w:rPr>
        <w:t>ingevulde aanvraagformulier en</w:t>
      </w:r>
      <w:r w:rsidRPr="00BA4E96">
        <w:rPr>
          <w:rFonts w:ascii="Arial" w:hAnsi="Arial" w:cs="Arial"/>
          <w:bCs/>
        </w:rPr>
        <w:t xml:space="preserve"> de begroting, ondertekend en</w:t>
      </w:r>
      <w:r w:rsidRPr="00BA4E96">
        <w:rPr>
          <w:rFonts w:ascii="Arial" w:hAnsi="Arial" w:cs="Arial"/>
        </w:rPr>
        <w:t xml:space="preserve"> met de gevraagde bijlagen, </w:t>
      </w:r>
      <w:r w:rsidRPr="00BA4E96">
        <w:rPr>
          <w:rFonts w:ascii="Arial" w:hAnsi="Arial" w:cs="Arial"/>
          <w:bCs/>
        </w:rPr>
        <w:t>uiterlijk op</w:t>
      </w:r>
      <w:r w:rsidRPr="00BA4E96">
        <w:rPr>
          <w:rFonts w:ascii="Arial" w:hAnsi="Arial" w:cs="Arial"/>
          <w:b/>
          <w:bCs/>
        </w:rPr>
        <w:t xml:space="preserve"> </w:t>
      </w:r>
      <w:r w:rsidR="00BA4E96" w:rsidRPr="00BA4E96">
        <w:rPr>
          <w:rFonts w:ascii="Arial" w:hAnsi="Arial" w:cs="Arial"/>
          <w:b/>
          <w:bCs/>
        </w:rPr>
        <w:t xml:space="preserve">29 januari 2019 </w:t>
      </w:r>
      <w:r w:rsidRPr="00BA4E96">
        <w:rPr>
          <w:rFonts w:ascii="Arial" w:hAnsi="Arial" w:cs="Arial"/>
        </w:rPr>
        <w:t xml:space="preserve">elektronisch </w:t>
      </w:r>
      <w:r w:rsidRPr="00BA4E96">
        <w:rPr>
          <w:rFonts w:ascii="Arial" w:hAnsi="Arial" w:cs="Arial"/>
        </w:rPr>
        <w:lastRenderedPageBreak/>
        <w:t>verzendt naar de Afdeling Welzijn en Samenleving van het Departement Welzijn, Volksgezondheid en Gezin, via</w:t>
      </w:r>
      <w:r w:rsidR="00951966">
        <w:rPr>
          <w:rFonts w:ascii="Arial" w:hAnsi="Arial" w:cs="Arial"/>
        </w:rPr>
        <w:t xml:space="preserve"> </w:t>
      </w:r>
      <w:hyperlink r:id="rId13" w:history="1">
        <w:r w:rsidR="00951966" w:rsidRPr="00E80D2C">
          <w:rPr>
            <w:rStyle w:val="Hyperlink"/>
            <w:rFonts w:ascii="Arial" w:hAnsi="Arial" w:cs="Arial"/>
          </w:rPr>
          <w:t>welzijnensamenleving@wvg.vlaanderen.be</w:t>
        </w:r>
      </w:hyperlink>
      <w:r w:rsidRPr="00BA4E96">
        <w:rPr>
          <w:rFonts w:ascii="Arial" w:hAnsi="Arial" w:cs="Arial"/>
        </w:rPr>
        <w:t>.</w:t>
      </w:r>
    </w:p>
    <w:p w14:paraId="7A9244FA" w14:textId="77777777" w:rsidR="00F87106" w:rsidRPr="00BA4E96" w:rsidRDefault="00F87106" w:rsidP="00805B9D">
      <w:pPr>
        <w:autoSpaceDE w:val="0"/>
        <w:jc w:val="both"/>
        <w:rPr>
          <w:rFonts w:ascii="Arial" w:hAnsi="Arial" w:cs="Arial"/>
        </w:rPr>
      </w:pPr>
    </w:p>
    <w:p w14:paraId="586D3343" w14:textId="77777777" w:rsidR="00805B9D" w:rsidRPr="00BA4E96" w:rsidRDefault="00F87106" w:rsidP="00805B9D">
      <w:pPr>
        <w:autoSpaceDE w:val="0"/>
        <w:jc w:val="both"/>
        <w:rPr>
          <w:rFonts w:ascii="Arial" w:hAnsi="Arial" w:cs="Arial"/>
        </w:rPr>
      </w:pPr>
      <w:r w:rsidRPr="00BA4E96">
        <w:rPr>
          <w:rFonts w:ascii="Arial" w:hAnsi="Arial" w:cs="Arial"/>
        </w:rPr>
        <w:t>2</w:t>
      </w:r>
      <w:r w:rsidR="00805B9D" w:rsidRPr="00BA4E96">
        <w:rPr>
          <w:rFonts w:ascii="Arial" w:hAnsi="Arial" w:cs="Arial"/>
        </w:rPr>
        <w:t xml:space="preserve">) als u </w:t>
      </w:r>
      <w:r w:rsidR="00805B9D" w:rsidRPr="00BA4E96">
        <w:rPr>
          <w:rFonts w:ascii="Arial" w:hAnsi="Arial" w:cs="Arial"/>
          <w:b/>
          <w:bCs/>
        </w:rPr>
        <w:t xml:space="preserve">volgende bijlagen </w:t>
      </w:r>
      <w:r w:rsidR="00805B9D" w:rsidRPr="00BA4E96">
        <w:rPr>
          <w:rFonts w:ascii="Arial" w:hAnsi="Arial" w:cs="Arial"/>
        </w:rPr>
        <w:t>bij het aanvraagformulier voegt:</w:t>
      </w:r>
    </w:p>
    <w:p w14:paraId="705488B3" w14:textId="77777777" w:rsidR="00F87106" w:rsidRPr="00BA4E96" w:rsidRDefault="00F87106" w:rsidP="00805B9D">
      <w:pPr>
        <w:autoSpaceDE w:val="0"/>
        <w:jc w:val="both"/>
        <w:rPr>
          <w:rFonts w:ascii="Arial" w:hAnsi="Arial" w:cs="Arial"/>
        </w:rPr>
      </w:pPr>
      <w:r w:rsidRPr="00BA4E96">
        <w:rPr>
          <w:rFonts w:ascii="Arial" w:hAnsi="Arial" w:cs="Arial"/>
        </w:rPr>
        <w:t>- de ingevulde begroting;</w:t>
      </w:r>
    </w:p>
    <w:p w14:paraId="760D226D" w14:textId="77777777" w:rsidR="00805B9D" w:rsidRPr="00BA4E96" w:rsidRDefault="00805B9D" w:rsidP="00805B9D">
      <w:pPr>
        <w:autoSpaceDE w:val="0"/>
        <w:jc w:val="both"/>
        <w:rPr>
          <w:rFonts w:ascii="Arial" w:hAnsi="Arial" w:cs="Arial"/>
        </w:rPr>
      </w:pPr>
      <w:r w:rsidRPr="00BA4E96">
        <w:rPr>
          <w:rFonts w:ascii="Arial" w:hAnsi="Arial" w:cs="Arial"/>
        </w:rPr>
        <w:t xml:space="preserve">- voor </w:t>
      </w:r>
      <w:r w:rsidRPr="00BA4E96">
        <w:rPr>
          <w:rFonts w:ascii="Arial" w:hAnsi="Arial" w:cs="Arial"/>
          <w:b/>
          <w:bCs/>
        </w:rPr>
        <w:t>een vzw</w:t>
      </w:r>
      <w:r w:rsidRPr="00BA4E96">
        <w:rPr>
          <w:rFonts w:ascii="Arial" w:hAnsi="Arial" w:cs="Arial"/>
        </w:rPr>
        <w:t>:</w:t>
      </w:r>
    </w:p>
    <w:p w14:paraId="70EEA2E9" w14:textId="212AD1A0" w:rsidR="00805B9D" w:rsidRPr="00BA4E96" w:rsidRDefault="00AA22F9" w:rsidP="00805B9D">
      <w:pPr>
        <w:numPr>
          <w:ilvl w:val="0"/>
          <w:numId w:val="5"/>
        </w:numPr>
        <w:autoSpaceDE w:val="0"/>
        <w:jc w:val="both"/>
        <w:rPr>
          <w:rFonts w:ascii="Arial" w:hAnsi="Arial" w:cs="Arial"/>
        </w:rPr>
      </w:pPr>
      <w:r w:rsidRPr="00BA4E96">
        <w:rPr>
          <w:rFonts w:ascii="Arial" w:hAnsi="Arial" w:cs="Arial"/>
        </w:rPr>
        <w:t>het inhoudelijk jaarverslag 201</w:t>
      </w:r>
      <w:r w:rsidR="00BA4E96" w:rsidRPr="00BA4E96">
        <w:rPr>
          <w:rFonts w:ascii="Arial" w:hAnsi="Arial" w:cs="Arial"/>
        </w:rPr>
        <w:t>7</w:t>
      </w:r>
      <w:r w:rsidR="00DA5827" w:rsidRPr="00BA4E96">
        <w:rPr>
          <w:rFonts w:ascii="Arial" w:hAnsi="Arial" w:cs="Arial"/>
        </w:rPr>
        <w:t xml:space="preserve"> of 201</w:t>
      </w:r>
      <w:r w:rsidR="00BA4E96" w:rsidRPr="00BA4E96">
        <w:rPr>
          <w:rFonts w:ascii="Arial" w:hAnsi="Arial" w:cs="Arial"/>
        </w:rPr>
        <w:t>8</w:t>
      </w:r>
      <w:r w:rsidR="00805B9D" w:rsidRPr="00BA4E96">
        <w:rPr>
          <w:rFonts w:ascii="Arial" w:hAnsi="Arial" w:cs="Arial"/>
        </w:rPr>
        <w:t>;</w:t>
      </w:r>
    </w:p>
    <w:p w14:paraId="0DECB378" w14:textId="02B8A385" w:rsidR="00805B9D" w:rsidRPr="00BA4E96" w:rsidRDefault="00805B9D" w:rsidP="00805B9D">
      <w:pPr>
        <w:numPr>
          <w:ilvl w:val="0"/>
          <w:numId w:val="5"/>
        </w:numPr>
        <w:autoSpaceDE w:val="0"/>
        <w:jc w:val="both"/>
        <w:rPr>
          <w:rFonts w:ascii="Arial" w:hAnsi="Arial" w:cs="Arial"/>
        </w:rPr>
      </w:pPr>
      <w:r w:rsidRPr="00BA4E96">
        <w:rPr>
          <w:rFonts w:ascii="Arial" w:hAnsi="Arial" w:cs="Arial"/>
        </w:rPr>
        <w:t>ee</w:t>
      </w:r>
      <w:r w:rsidR="00AA22F9" w:rsidRPr="00BA4E96">
        <w:rPr>
          <w:rFonts w:ascii="Arial" w:hAnsi="Arial" w:cs="Arial"/>
        </w:rPr>
        <w:t>n goedgekeurde jaarrekening 201</w:t>
      </w:r>
      <w:r w:rsidR="00BA4E96" w:rsidRPr="00BA4E96">
        <w:rPr>
          <w:rFonts w:ascii="Arial" w:hAnsi="Arial" w:cs="Arial"/>
        </w:rPr>
        <w:t>7</w:t>
      </w:r>
      <w:r w:rsidRPr="00BA4E96">
        <w:rPr>
          <w:rFonts w:ascii="Arial" w:hAnsi="Arial" w:cs="Arial"/>
        </w:rPr>
        <w:t>. Die jaarrekening moet opgesteld zijn in de vorm die gebruikelijk is bij het type boekhouding dat u voert.</w:t>
      </w:r>
    </w:p>
    <w:p w14:paraId="4CADA895" w14:textId="77777777" w:rsidR="00805B9D" w:rsidRPr="00BA4E96" w:rsidRDefault="00805B9D" w:rsidP="00805B9D">
      <w:pPr>
        <w:autoSpaceDE w:val="0"/>
        <w:jc w:val="both"/>
        <w:rPr>
          <w:rFonts w:ascii="Arial" w:hAnsi="Arial" w:cs="Arial"/>
        </w:rPr>
      </w:pPr>
    </w:p>
    <w:p w14:paraId="3D29397D" w14:textId="20D9A80F" w:rsidR="00805B9D" w:rsidRPr="00BA4E96" w:rsidRDefault="00805B9D" w:rsidP="00805B9D">
      <w:pPr>
        <w:autoSpaceDE w:val="0"/>
        <w:ind w:left="720"/>
        <w:jc w:val="both"/>
        <w:rPr>
          <w:rFonts w:ascii="Arial" w:hAnsi="Arial" w:cs="Arial"/>
        </w:rPr>
      </w:pPr>
      <w:r w:rsidRPr="00BA4E96">
        <w:rPr>
          <w:rFonts w:ascii="Arial" w:hAnsi="Arial" w:cs="Arial"/>
          <w:b/>
        </w:rPr>
        <w:t>Opmerking!</w:t>
      </w:r>
      <w:r w:rsidRPr="00BA4E96">
        <w:rPr>
          <w:rFonts w:ascii="Arial" w:hAnsi="Arial" w:cs="Arial"/>
        </w:rPr>
        <w:t xml:space="preserve"> Deze informatie is niet vereist voor organisaties die erkend en gesubsidieerd worden door de Vlaamse overheid. </w:t>
      </w:r>
      <w:r w:rsidR="00632FA2" w:rsidRPr="00BA4E96">
        <w:rPr>
          <w:rFonts w:ascii="Arial" w:hAnsi="Arial" w:cs="Arial"/>
        </w:rPr>
        <w:t>Voor onderzoeksinstellingen volstaat een uittreksel uit de jaarrekening met het activiteitencentrum.</w:t>
      </w:r>
    </w:p>
    <w:p w14:paraId="718F56AF" w14:textId="77777777" w:rsidR="00805B9D" w:rsidRPr="00BA4E96" w:rsidRDefault="00805B9D" w:rsidP="00805B9D">
      <w:pPr>
        <w:autoSpaceDE w:val="0"/>
        <w:jc w:val="both"/>
        <w:rPr>
          <w:rFonts w:ascii="Arial" w:hAnsi="Arial" w:cs="Arial"/>
        </w:rPr>
      </w:pPr>
    </w:p>
    <w:p w14:paraId="22FD7575" w14:textId="0345A7BD" w:rsidR="008F57B7" w:rsidRPr="00BA4E96" w:rsidRDefault="008F57B7">
      <w:pPr>
        <w:autoSpaceDE w:val="0"/>
        <w:jc w:val="both"/>
        <w:rPr>
          <w:rFonts w:ascii="Arial" w:hAnsi="Arial" w:cs="Arial"/>
        </w:rPr>
      </w:pPr>
      <w:r w:rsidRPr="00BA4E96">
        <w:rPr>
          <w:rFonts w:ascii="Arial" w:hAnsi="Arial" w:cs="Arial"/>
        </w:rPr>
        <w:t xml:space="preserve">Als de subsidieaanvraag </w:t>
      </w:r>
      <w:r w:rsidR="004372BD" w:rsidRPr="00BA4E96">
        <w:rPr>
          <w:rFonts w:ascii="Arial" w:hAnsi="Arial" w:cs="Arial"/>
        </w:rPr>
        <w:t>v</w:t>
      </w:r>
      <w:r w:rsidRPr="00BA4E96">
        <w:rPr>
          <w:rFonts w:ascii="Arial" w:hAnsi="Arial" w:cs="Arial"/>
        </w:rPr>
        <w:t xml:space="preserve">erstuurd is na </w:t>
      </w:r>
      <w:r w:rsidR="00BA4E96" w:rsidRPr="00BA4E96">
        <w:rPr>
          <w:rFonts w:ascii="Arial" w:hAnsi="Arial" w:cs="Arial"/>
          <w:color w:val="000000" w:themeColor="text1"/>
        </w:rPr>
        <w:t xml:space="preserve">29 </w:t>
      </w:r>
      <w:r w:rsidR="00DA5827" w:rsidRPr="00647934">
        <w:rPr>
          <w:rFonts w:ascii="Arial" w:hAnsi="Arial" w:cs="Arial"/>
          <w:color w:val="000000" w:themeColor="text1"/>
        </w:rPr>
        <w:t>januari 201</w:t>
      </w:r>
      <w:r w:rsidR="00BA4E96" w:rsidRPr="00BA4E96">
        <w:rPr>
          <w:rFonts w:ascii="Arial" w:hAnsi="Arial" w:cs="Arial"/>
          <w:color w:val="000000" w:themeColor="text1"/>
        </w:rPr>
        <w:t>9</w:t>
      </w:r>
      <w:r w:rsidR="00B944F6">
        <w:rPr>
          <w:rFonts w:ascii="Arial" w:hAnsi="Arial" w:cs="Arial"/>
          <w:color w:val="000000" w:themeColor="text1"/>
        </w:rPr>
        <w:t xml:space="preserve"> of niet de vereiste bijlagen omvat</w:t>
      </w:r>
      <w:r w:rsidRPr="00BA4E96">
        <w:rPr>
          <w:rFonts w:ascii="Arial" w:hAnsi="Arial" w:cs="Arial"/>
        </w:rPr>
        <w:t xml:space="preserve">, wordt de aanvraag onontvankelijk verklaard en wordt ze inhoudelijk niet beoordeeld. </w:t>
      </w:r>
    </w:p>
    <w:p w14:paraId="708FC2F9" w14:textId="77777777" w:rsidR="008F57B7" w:rsidRPr="00BA4E96" w:rsidRDefault="008F57B7">
      <w:pPr>
        <w:autoSpaceDE w:val="0"/>
        <w:jc w:val="both"/>
        <w:rPr>
          <w:rFonts w:ascii="Arial" w:hAnsi="Arial" w:cs="Arial"/>
          <w:b/>
          <w:bCs/>
        </w:rPr>
      </w:pPr>
    </w:p>
    <w:p w14:paraId="317B545A" w14:textId="77777777" w:rsidR="008F57B7" w:rsidRPr="00BA4E96" w:rsidRDefault="008F57B7">
      <w:pPr>
        <w:autoSpaceDE w:val="0"/>
        <w:jc w:val="both"/>
        <w:rPr>
          <w:rFonts w:ascii="Arial" w:hAnsi="Arial" w:cs="Arial"/>
          <w:b/>
          <w:bCs/>
        </w:rPr>
      </w:pPr>
      <w:r w:rsidRPr="00BA4E96">
        <w:rPr>
          <w:rFonts w:ascii="Arial" w:hAnsi="Arial" w:cs="Arial"/>
          <w:b/>
          <w:bCs/>
        </w:rPr>
        <w:t>2. Beoordelingsanalyse</w:t>
      </w:r>
    </w:p>
    <w:p w14:paraId="635FD477" w14:textId="77777777" w:rsidR="008F57B7" w:rsidRPr="00BA4E96" w:rsidRDefault="008F57B7">
      <w:pPr>
        <w:autoSpaceDE w:val="0"/>
        <w:jc w:val="both"/>
        <w:rPr>
          <w:rFonts w:ascii="Arial" w:hAnsi="Arial" w:cs="Arial"/>
          <w:b/>
          <w:bCs/>
        </w:rPr>
      </w:pPr>
    </w:p>
    <w:p w14:paraId="6E66B5EA" w14:textId="4673F354" w:rsidR="008F57B7" w:rsidRPr="00BA4E96" w:rsidRDefault="008F57B7" w:rsidP="003313F4">
      <w:pPr>
        <w:autoSpaceDE w:val="0"/>
        <w:jc w:val="both"/>
        <w:rPr>
          <w:rFonts w:ascii="Arial" w:hAnsi="Arial" w:cs="Arial"/>
          <w:color w:val="FF0000"/>
        </w:rPr>
      </w:pPr>
      <w:r w:rsidRPr="00BA4E96">
        <w:rPr>
          <w:rFonts w:ascii="Arial" w:hAnsi="Arial" w:cs="Arial"/>
        </w:rPr>
        <w:t xml:space="preserve">Zodra het project ontvankelijk is verklaard, start de beoordelingsanalyse. In </w:t>
      </w:r>
      <w:r w:rsidR="004C672B" w:rsidRPr="00BA4E96">
        <w:rPr>
          <w:rFonts w:ascii="Arial" w:hAnsi="Arial" w:cs="Arial"/>
        </w:rPr>
        <w:t xml:space="preserve">de beoordelingsanalyse </w:t>
      </w:r>
      <w:r w:rsidRPr="00BA4E96">
        <w:rPr>
          <w:rFonts w:ascii="Arial" w:hAnsi="Arial" w:cs="Arial"/>
        </w:rPr>
        <w:t xml:space="preserve">worden projectaanvragen beoordeeld op basis van de </w:t>
      </w:r>
      <w:r w:rsidR="007C62C6" w:rsidRPr="00BA4E96">
        <w:rPr>
          <w:rFonts w:ascii="Arial" w:hAnsi="Arial" w:cs="Arial"/>
        </w:rPr>
        <w:t>crit</w:t>
      </w:r>
      <w:r w:rsidR="00E7084D" w:rsidRPr="00BA4E96">
        <w:rPr>
          <w:rFonts w:ascii="Arial" w:hAnsi="Arial" w:cs="Arial"/>
        </w:rPr>
        <w:t xml:space="preserve">eria, toegelicht onder rubriek </w:t>
      </w:r>
      <w:r w:rsidR="00951966">
        <w:rPr>
          <w:rFonts w:ascii="Arial" w:hAnsi="Arial" w:cs="Arial"/>
        </w:rPr>
        <w:t>6</w:t>
      </w:r>
      <w:r w:rsidR="007454C9" w:rsidRPr="00BA4E96">
        <w:rPr>
          <w:rFonts w:ascii="Arial" w:hAnsi="Arial" w:cs="Arial"/>
        </w:rPr>
        <w:t>.</w:t>
      </w:r>
    </w:p>
    <w:p w14:paraId="755DC64B" w14:textId="77777777" w:rsidR="004C672B" w:rsidRPr="00BA4E96" w:rsidRDefault="004C672B" w:rsidP="004C672B">
      <w:pPr>
        <w:autoSpaceDE w:val="0"/>
        <w:ind w:left="357"/>
        <w:jc w:val="both"/>
        <w:rPr>
          <w:rFonts w:ascii="Arial" w:hAnsi="Arial" w:cs="Arial"/>
          <w:color w:val="FF0000"/>
        </w:rPr>
      </w:pPr>
    </w:p>
    <w:p w14:paraId="298D27DB" w14:textId="77777777" w:rsidR="008F57B7" w:rsidRPr="00BA4E96" w:rsidRDefault="008F57B7">
      <w:pPr>
        <w:autoSpaceDE w:val="0"/>
        <w:jc w:val="both"/>
        <w:rPr>
          <w:rFonts w:ascii="Arial" w:hAnsi="Arial" w:cs="Arial"/>
        </w:rPr>
      </w:pPr>
    </w:p>
    <w:p w14:paraId="2B5B964A" w14:textId="71F07BD6" w:rsidR="008F57B7" w:rsidRPr="00951966" w:rsidRDefault="00951966">
      <w:pPr>
        <w:shd w:val="clear" w:color="auto" w:fill="808080"/>
        <w:autoSpaceDE w:val="0"/>
        <w:jc w:val="both"/>
        <w:rPr>
          <w:rFonts w:ascii="Arial" w:hAnsi="Arial" w:cs="Arial"/>
          <w:b/>
          <w:color w:val="FFFFFF" w:themeColor="background1"/>
          <w:lang w:val="nl-BE"/>
        </w:rPr>
      </w:pPr>
      <w:r w:rsidRPr="00951966">
        <w:rPr>
          <w:rFonts w:ascii="Arial" w:hAnsi="Arial" w:cs="Arial"/>
          <w:b/>
          <w:color w:val="FFFFFF" w:themeColor="background1"/>
          <w:lang w:val="nl-BE"/>
        </w:rPr>
        <w:t>9</w:t>
      </w:r>
      <w:r w:rsidR="008F57B7" w:rsidRPr="00951966">
        <w:rPr>
          <w:rFonts w:ascii="Arial" w:hAnsi="Arial" w:cs="Arial"/>
          <w:b/>
          <w:color w:val="FFFFFF" w:themeColor="background1"/>
          <w:lang w:val="nl-BE"/>
        </w:rPr>
        <w:t>. Indiendatum</w:t>
      </w:r>
    </w:p>
    <w:p w14:paraId="73A14D00" w14:textId="77777777" w:rsidR="008F57B7" w:rsidRPr="00BA4E96" w:rsidRDefault="008F57B7">
      <w:pPr>
        <w:autoSpaceDE w:val="0"/>
        <w:jc w:val="both"/>
        <w:rPr>
          <w:rFonts w:ascii="Arial" w:hAnsi="Arial" w:cs="Arial"/>
          <w:b/>
          <w:bCs/>
        </w:rPr>
      </w:pPr>
    </w:p>
    <w:p w14:paraId="0E13FB14" w14:textId="2E072888" w:rsidR="008F57B7" w:rsidRPr="00BA4E96" w:rsidRDefault="008F57B7">
      <w:pPr>
        <w:autoSpaceDE w:val="0"/>
        <w:jc w:val="both"/>
        <w:rPr>
          <w:rFonts w:ascii="Arial" w:hAnsi="Arial" w:cs="Arial"/>
          <w:bCs/>
        </w:rPr>
      </w:pPr>
      <w:r w:rsidRPr="00BA4E96">
        <w:rPr>
          <w:rFonts w:ascii="Arial" w:hAnsi="Arial" w:cs="Arial"/>
          <w:bCs/>
        </w:rPr>
        <w:t>Projecten kunnen ingediend worden tot en met</w:t>
      </w:r>
      <w:r w:rsidRPr="00BA4E96">
        <w:rPr>
          <w:rFonts w:ascii="Arial" w:hAnsi="Arial" w:cs="Arial"/>
          <w:b/>
          <w:bCs/>
        </w:rPr>
        <w:t xml:space="preserve"> </w:t>
      </w:r>
      <w:r w:rsidR="00BA4E96" w:rsidRPr="00BA4E96">
        <w:rPr>
          <w:rFonts w:ascii="Arial" w:hAnsi="Arial" w:cs="Arial"/>
          <w:b/>
          <w:bCs/>
        </w:rPr>
        <w:t>29</w:t>
      </w:r>
      <w:r w:rsidR="00D05B0A">
        <w:rPr>
          <w:rFonts w:ascii="Arial" w:hAnsi="Arial" w:cs="Arial"/>
          <w:b/>
          <w:bCs/>
        </w:rPr>
        <w:t xml:space="preserve"> januari 2019</w:t>
      </w:r>
      <w:r w:rsidRPr="00BA4E96">
        <w:rPr>
          <w:rFonts w:ascii="Arial" w:hAnsi="Arial" w:cs="Arial"/>
          <w:bCs/>
        </w:rPr>
        <w:t>.</w:t>
      </w:r>
    </w:p>
    <w:p w14:paraId="2F93EE55" w14:textId="77777777" w:rsidR="008F57B7" w:rsidRPr="00BA4E96" w:rsidRDefault="008F57B7">
      <w:pPr>
        <w:autoSpaceDE w:val="0"/>
        <w:jc w:val="both"/>
        <w:rPr>
          <w:rFonts w:ascii="Arial" w:hAnsi="Arial" w:cs="Arial"/>
          <w:b/>
          <w:bCs/>
        </w:rPr>
      </w:pPr>
    </w:p>
    <w:p w14:paraId="5F918EAF" w14:textId="24756845" w:rsidR="0024612A" w:rsidRPr="00BA4E96" w:rsidRDefault="0024612A">
      <w:pPr>
        <w:autoSpaceDE w:val="0"/>
        <w:jc w:val="both"/>
        <w:rPr>
          <w:rFonts w:ascii="Arial" w:hAnsi="Arial" w:cs="Arial"/>
        </w:rPr>
      </w:pPr>
    </w:p>
    <w:p w14:paraId="6E1BB660" w14:textId="1F7E4525" w:rsidR="0024612A" w:rsidRPr="00951966" w:rsidRDefault="00951966" w:rsidP="0024612A">
      <w:pPr>
        <w:shd w:val="clear" w:color="auto" w:fill="808080"/>
        <w:autoSpaceDE w:val="0"/>
        <w:jc w:val="both"/>
        <w:rPr>
          <w:rFonts w:ascii="Arial" w:hAnsi="Arial" w:cs="Arial"/>
          <w:b/>
          <w:color w:val="FFFFFF" w:themeColor="background1"/>
          <w:lang w:val="nl-BE"/>
        </w:rPr>
      </w:pPr>
      <w:r w:rsidRPr="00951966">
        <w:rPr>
          <w:rFonts w:ascii="Arial" w:hAnsi="Arial" w:cs="Arial"/>
          <w:b/>
          <w:color w:val="FFFFFF" w:themeColor="background1"/>
          <w:lang w:val="nl-BE"/>
        </w:rPr>
        <w:t>10</w:t>
      </w:r>
      <w:r w:rsidR="0024612A" w:rsidRPr="00951966">
        <w:rPr>
          <w:rFonts w:ascii="Arial" w:hAnsi="Arial" w:cs="Arial"/>
          <w:b/>
          <w:color w:val="FFFFFF" w:themeColor="background1"/>
          <w:lang w:val="nl-BE"/>
        </w:rPr>
        <w:t>. Opvolging</w:t>
      </w:r>
    </w:p>
    <w:p w14:paraId="383062CF" w14:textId="77777777" w:rsidR="0024612A" w:rsidRPr="00BA4E96" w:rsidRDefault="0024612A">
      <w:pPr>
        <w:autoSpaceDE w:val="0"/>
        <w:jc w:val="both"/>
        <w:rPr>
          <w:rFonts w:ascii="Arial" w:hAnsi="Arial" w:cs="Arial"/>
        </w:rPr>
      </w:pPr>
    </w:p>
    <w:p w14:paraId="334B6243" w14:textId="7462F87F" w:rsidR="008F57B7" w:rsidRPr="00BA4E96" w:rsidRDefault="00A72FB4">
      <w:pPr>
        <w:autoSpaceDE w:val="0"/>
        <w:jc w:val="both"/>
        <w:rPr>
          <w:rFonts w:ascii="Arial" w:hAnsi="Arial" w:cs="Arial"/>
        </w:rPr>
      </w:pPr>
      <w:r w:rsidRPr="00BA4E96">
        <w:rPr>
          <w:rFonts w:ascii="Arial" w:hAnsi="Arial" w:cs="Arial"/>
        </w:rPr>
        <w:t xml:space="preserve">De Vlaamse overheid verwacht </w:t>
      </w:r>
      <w:r w:rsidR="00625CCE" w:rsidRPr="00BA4E96">
        <w:rPr>
          <w:rFonts w:ascii="Arial" w:hAnsi="Arial" w:cs="Arial"/>
        </w:rPr>
        <w:t xml:space="preserve">naast een algemene eindrapportage </w:t>
      </w:r>
      <w:r w:rsidRPr="00BA4E96">
        <w:rPr>
          <w:rFonts w:ascii="Arial" w:hAnsi="Arial" w:cs="Arial"/>
        </w:rPr>
        <w:t xml:space="preserve">ook een </w:t>
      </w:r>
      <w:r w:rsidR="00911E55" w:rsidRPr="00BA4E96">
        <w:rPr>
          <w:rFonts w:ascii="Arial" w:hAnsi="Arial" w:cs="Arial"/>
        </w:rPr>
        <w:t>tussentijdse</w:t>
      </w:r>
      <w:r w:rsidR="00495F1E" w:rsidRPr="00BA4E96">
        <w:rPr>
          <w:rFonts w:ascii="Arial" w:hAnsi="Arial" w:cs="Arial"/>
        </w:rPr>
        <w:t xml:space="preserve"> rapportage </w:t>
      </w:r>
      <w:r w:rsidRPr="00BA4E96">
        <w:rPr>
          <w:rFonts w:ascii="Arial" w:hAnsi="Arial" w:cs="Arial"/>
        </w:rPr>
        <w:t xml:space="preserve">van </w:t>
      </w:r>
      <w:r w:rsidR="00F74745" w:rsidRPr="00BA4E96">
        <w:rPr>
          <w:rFonts w:ascii="Arial" w:hAnsi="Arial" w:cs="Arial"/>
        </w:rPr>
        <w:t>de voortgang</w:t>
      </w:r>
      <w:r w:rsidR="00911E55" w:rsidRPr="00BA4E96">
        <w:rPr>
          <w:rFonts w:ascii="Arial" w:hAnsi="Arial" w:cs="Arial"/>
        </w:rPr>
        <w:t xml:space="preserve"> </w:t>
      </w:r>
      <w:r w:rsidR="00951966">
        <w:rPr>
          <w:rFonts w:ascii="Arial" w:hAnsi="Arial" w:cs="Arial"/>
        </w:rPr>
        <w:t xml:space="preserve">uiterlijk </w:t>
      </w:r>
      <w:r w:rsidR="00911E55" w:rsidRPr="00BA4E96">
        <w:rPr>
          <w:rFonts w:ascii="Arial" w:hAnsi="Arial" w:cs="Arial"/>
        </w:rPr>
        <w:t xml:space="preserve">eind </w:t>
      </w:r>
      <w:r w:rsidR="00BA4E96" w:rsidRPr="00BA4E96">
        <w:rPr>
          <w:rFonts w:ascii="Arial" w:hAnsi="Arial" w:cs="Arial"/>
        </w:rPr>
        <w:t xml:space="preserve">maart </w:t>
      </w:r>
      <w:r w:rsidR="00EB3DBF">
        <w:rPr>
          <w:rFonts w:ascii="Arial" w:hAnsi="Arial" w:cs="Arial"/>
        </w:rPr>
        <w:t>2020</w:t>
      </w:r>
      <w:r w:rsidR="00F74745" w:rsidRPr="00BA4E96">
        <w:rPr>
          <w:rFonts w:ascii="Arial" w:hAnsi="Arial" w:cs="Arial"/>
        </w:rPr>
        <w:t>.</w:t>
      </w:r>
    </w:p>
    <w:p w14:paraId="6E056D9E" w14:textId="77777777" w:rsidR="008F57B7" w:rsidRPr="00BA4E96" w:rsidRDefault="008F57B7">
      <w:pPr>
        <w:autoSpaceDE w:val="0"/>
        <w:jc w:val="both"/>
        <w:rPr>
          <w:rFonts w:ascii="Arial" w:hAnsi="Arial" w:cs="Arial"/>
          <w:color w:val="FF0000"/>
        </w:rPr>
      </w:pPr>
    </w:p>
    <w:p w14:paraId="614B38F6" w14:textId="7A34D760" w:rsidR="008F57B7"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U vindt het aanvraagformulier en de informatiebrochure op:</w:t>
      </w:r>
    </w:p>
    <w:p w14:paraId="58377516" w14:textId="6C64AB7B" w:rsidR="00951966" w:rsidRPr="00BA4E96" w:rsidRDefault="00407DD2">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hyperlink r:id="rId14" w:history="1">
        <w:r w:rsidR="00951966" w:rsidRPr="00E80D2C">
          <w:rPr>
            <w:rStyle w:val="Hyperlink"/>
            <w:rFonts w:ascii="Arial" w:hAnsi="Arial" w:cs="Arial"/>
          </w:rPr>
          <w:t>www.vlaanderen.be/armoede</w:t>
        </w:r>
      </w:hyperlink>
      <w:r w:rsidR="00951966">
        <w:rPr>
          <w:rFonts w:ascii="Arial" w:hAnsi="Arial" w:cs="Arial"/>
        </w:rPr>
        <w:t xml:space="preserve"> </w:t>
      </w:r>
    </w:p>
    <w:p w14:paraId="15E84590"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p>
    <w:p w14:paraId="0AC1519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Voor meer informatie kunt u contact opnemen met:</w:t>
      </w:r>
    </w:p>
    <w:p w14:paraId="35641B7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Vlaamse overheid</w:t>
      </w:r>
    </w:p>
    <w:p w14:paraId="5C7EAFF8"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Departement Welzijn,</w:t>
      </w:r>
      <w:r w:rsidR="00805B9D" w:rsidRPr="00BA4E96">
        <w:rPr>
          <w:rFonts w:ascii="Arial" w:hAnsi="Arial" w:cs="Arial"/>
        </w:rPr>
        <w:t xml:space="preserve"> </w:t>
      </w:r>
      <w:r w:rsidRPr="00BA4E96">
        <w:rPr>
          <w:rFonts w:ascii="Arial" w:hAnsi="Arial" w:cs="Arial"/>
        </w:rPr>
        <w:t>Volksgezondheid en Gezin</w:t>
      </w:r>
    </w:p>
    <w:p w14:paraId="0331B415"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Afdeling Welzijn en Samenleving</w:t>
      </w:r>
    </w:p>
    <w:p w14:paraId="24D64E31"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Koning Albert II-laan 35, bus 30,</w:t>
      </w:r>
    </w:p>
    <w:p w14:paraId="4C8268FF"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1030 Brussel</w:t>
      </w:r>
    </w:p>
    <w:p w14:paraId="02C46BA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p>
    <w:p w14:paraId="4462DB4E" w14:textId="7E8D62B0" w:rsidR="008F57B7" w:rsidRPr="00BA4E96" w:rsidRDefault="001A3606">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 xml:space="preserve">Inhoudelijke vragen: </w:t>
      </w:r>
      <w:r w:rsidR="00BA4E96" w:rsidRPr="00BA4E96">
        <w:rPr>
          <w:rFonts w:ascii="Arial" w:hAnsi="Arial" w:cs="Arial"/>
        </w:rPr>
        <w:t>Ingrid Tack</w:t>
      </w:r>
      <w:r w:rsidR="00AA22F9" w:rsidRPr="00BA4E96">
        <w:rPr>
          <w:rFonts w:ascii="Arial" w:hAnsi="Arial" w:cs="Arial"/>
        </w:rPr>
        <w:t xml:space="preserve"> (0</w:t>
      </w:r>
      <w:r w:rsidR="00BA4E96" w:rsidRPr="00BA4E96">
        <w:rPr>
          <w:rFonts w:ascii="Arial" w:hAnsi="Arial" w:cs="Arial"/>
        </w:rPr>
        <w:t>492 38 08 34</w:t>
      </w:r>
      <w:r w:rsidRPr="00BA4E96">
        <w:rPr>
          <w:rFonts w:ascii="Arial" w:hAnsi="Arial" w:cs="Arial"/>
        </w:rPr>
        <w:t>)</w:t>
      </w:r>
    </w:p>
    <w:p w14:paraId="1F841FEC" w14:textId="77777777" w:rsidR="001A3606" w:rsidRPr="00BA4E96" w:rsidRDefault="001A3606" w:rsidP="001A3606">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r w:rsidRPr="00BA4E96">
        <w:rPr>
          <w:rFonts w:ascii="Arial" w:hAnsi="Arial" w:cs="Arial"/>
          <w:lang w:val="nl-BE"/>
        </w:rPr>
        <w:t>K</w:t>
      </w:r>
      <w:r w:rsidR="003A022B" w:rsidRPr="00BA4E96">
        <w:rPr>
          <w:rFonts w:ascii="Arial" w:hAnsi="Arial" w:cs="Arial"/>
          <w:lang w:val="nl-BE"/>
        </w:rPr>
        <w:t>oen Devroey (02 553 32 76</w:t>
      </w:r>
      <w:r w:rsidRPr="00BA4E96">
        <w:rPr>
          <w:rFonts w:ascii="Arial" w:hAnsi="Arial" w:cs="Arial"/>
          <w:lang w:val="nl-BE"/>
        </w:rPr>
        <w:t>)</w:t>
      </w:r>
    </w:p>
    <w:p w14:paraId="2AC97063"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p>
    <w:p w14:paraId="0CE93CAA" w14:textId="77777777" w:rsidR="008F57B7" w:rsidRPr="00BA4E96" w:rsidRDefault="001A3606" w:rsidP="001A3606">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r w:rsidRPr="00BA4E96">
        <w:rPr>
          <w:rFonts w:ascii="Arial" w:hAnsi="Arial" w:cs="Arial"/>
          <w:lang w:val="nl-BE"/>
        </w:rPr>
        <w:lastRenderedPageBreak/>
        <w:t>Vragen bij de begroting: Marcel Lauwers (02 553 33 83)</w:t>
      </w:r>
    </w:p>
    <w:p w14:paraId="6AC9102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p>
    <w:p w14:paraId="3E7DDCE5" w14:textId="3EED3A99"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color w:val="FF0000"/>
          <w:lang w:val="en-US"/>
        </w:rPr>
      </w:pPr>
      <w:r w:rsidRPr="00BA4E96">
        <w:rPr>
          <w:rFonts w:ascii="Arial" w:hAnsi="Arial" w:cs="Arial"/>
          <w:lang w:val="en-GB"/>
        </w:rPr>
        <w:t>E-</w:t>
      </w:r>
      <w:proofErr w:type="spellStart"/>
      <w:r w:rsidRPr="00BA4E96">
        <w:rPr>
          <w:rFonts w:ascii="Arial" w:hAnsi="Arial" w:cs="Arial"/>
          <w:lang w:val="en-GB"/>
        </w:rPr>
        <w:t>mailadres</w:t>
      </w:r>
      <w:proofErr w:type="spellEnd"/>
      <w:r w:rsidRPr="00BA4E96">
        <w:rPr>
          <w:rFonts w:ascii="Arial" w:hAnsi="Arial" w:cs="Arial"/>
          <w:lang w:val="en-GB"/>
        </w:rPr>
        <w:t xml:space="preserve">: </w:t>
      </w:r>
      <w:hyperlink r:id="rId15" w:history="1">
        <w:r w:rsidR="00951966" w:rsidRPr="00E80D2C">
          <w:rPr>
            <w:rStyle w:val="Hyperlink"/>
            <w:rFonts w:ascii="Arial" w:hAnsi="Arial" w:cs="Arial"/>
            <w:lang w:val="en-GB"/>
          </w:rPr>
          <w:t>welzijnensamenleving@wvg.vlaanderen.be</w:t>
        </w:r>
      </w:hyperlink>
      <w:r w:rsidR="00951966">
        <w:rPr>
          <w:rFonts w:ascii="Arial" w:hAnsi="Arial" w:cs="Arial"/>
          <w:lang w:val="en-GB"/>
        </w:rPr>
        <w:t xml:space="preserve"> </w:t>
      </w:r>
    </w:p>
    <w:sectPr w:rsidR="008F57B7" w:rsidRPr="00BA4E96">
      <w:footerReference w:type="default" r:id="rId16"/>
      <w:footnotePr>
        <w:pos w:val="beneathText"/>
      </w:footnotePr>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B209" w14:textId="77777777" w:rsidR="004E1BC5" w:rsidRDefault="004E1BC5">
      <w:r>
        <w:separator/>
      </w:r>
    </w:p>
  </w:endnote>
  <w:endnote w:type="continuationSeparator" w:id="0">
    <w:p w14:paraId="00020135" w14:textId="77777777" w:rsidR="004E1BC5" w:rsidRDefault="004E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3FA8" w14:textId="77777777" w:rsidR="0047239B" w:rsidRPr="00AD58B6" w:rsidRDefault="0047239B">
    <w:pPr>
      <w:pStyle w:val="Voettekst"/>
      <w:jc w:val="right"/>
    </w:pPr>
    <w:r w:rsidRPr="00AD58B6">
      <w:t xml:space="preserve">Pagina </w:t>
    </w:r>
    <w:r w:rsidRPr="00AD58B6">
      <w:rPr>
        <w:bCs/>
      </w:rPr>
      <w:fldChar w:fldCharType="begin"/>
    </w:r>
    <w:r w:rsidRPr="00AD58B6">
      <w:rPr>
        <w:bCs/>
      </w:rPr>
      <w:instrText>PAGE</w:instrText>
    </w:r>
    <w:r w:rsidRPr="00AD58B6">
      <w:rPr>
        <w:bCs/>
      </w:rPr>
      <w:fldChar w:fldCharType="separate"/>
    </w:r>
    <w:r>
      <w:rPr>
        <w:bCs/>
        <w:noProof/>
      </w:rPr>
      <w:t>1</w:t>
    </w:r>
    <w:r w:rsidRPr="00AD58B6">
      <w:rPr>
        <w:bCs/>
      </w:rPr>
      <w:fldChar w:fldCharType="end"/>
    </w:r>
    <w:r w:rsidRPr="00AD58B6">
      <w:t xml:space="preserve"> van </w:t>
    </w:r>
    <w:r w:rsidRPr="00AD58B6">
      <w:rPr>
        <w:bCs/>
      </w:rPr>
      <w:fldChar w:fldCharType="begin"/>
    </w:r>
    <w:r w:rsidRPr="00AD58B6">
      <w:rPr>
        <w:bCs/>
      </w:rPr>
      <w:instrText>NUMPAGES</w:instrText>
    </w:r>
    <w:r w:rsidRPr="00AD58B6">
      <w:rPr>
        <w:bCs/>
      </w:rPr>
      <w:fldChar w:fldCharType="separate"/>
    </w:r>
    <w:r>
      <w:rPr>
        <w:bCs/>
        <w:noProof/>
      </w:rPr>
      <w:t>5</w:t>
    </w:r>
    <w:r w:rsidRPr="00AD58B6">
      <w:rPr>
        <w:bCs/>
      </w:rPr>
      <w:fldChar w:fldCharType="end"/>
    </w:r>
  </w:p>
  <w:p w14:paraId="5727DB42" w14:textId="77777777" w:rsidR="0047239B" w:rsidRDefault="0047239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66A6" w14:textId="77777777" w:rsidR="004E1BC5" w:rsidRDefault="004E1BC5">
      <w:r>
        <w:separator/>
      </w:r>
    </w:p>
  </w:footnote>
  <w:footnote w:type="continuationSeparator" w:id="0">
    <w:p w14:paraId="496DBE89" w14:textId="77777777" w:rsidR="004E1BC5" w:rsidRDefault="004E1BC5">
      <w:r>
        <w:continuationSeparator/>
      </w:r>
    </w:p>
  </w:footnote>
  <w:footnote w:id="1">
    <w:p w14:paraId="422666D0" w14:textId="79E0B2E1" w:rsidR="00C04185" w:rsidRPr="00C04185" w:rsidRDefault="00C04185">
      <w:pPr>
        <w:pStyle w:val="Voetnoottekst"/>
        <w:rPr>
          <w:lang w:val="nl-BE"/>
        </w:rPr>
      </w:pPr>
      <w:r>
        <w:rPr>
          <w:rStyle w:val="Voetnootmarkering"/>
        </w:rPr>
        <w:footnoteRef/>
      </w:r>
      <w:r>
        <w:t xml:space="preserve"> </w:t>
      </w:r>
      <w:proofErr w:type="spellStart"/>
      <w:r w:rsidRPr="00BA4E96">
        <w:t>Kostet</w:t>
      </w:r>
      <w:proofErr w:type="spellEnd"/>
      <w:r w:rsidRPr="00BA4E96">
        <w:t>, I., Nys, K., Verhaegen, I. &amp; Van Puyenbroeck, J. (2018). Persoonlijke netwerkversterking bij mensen in armoede. Een overzicht van werkmodellen en een sterkte-zwakteanalyse door ervarings- en praktijkdeskundigen. Brussel: Kenniscentrum Hoger Instituut voor Gezinswetenschappen – Orthopedagogie (</w:t>
      </w:r>
      <w:proofErr w:type="spellStart"/>
      <w:r w:rsidRPr="00BA4E96">
        <w:t>Odisee</w:t>
      </w:r>
      <w:proofErr w:type="spellEnd"/>
      <w:r w:rsidRPr="00BA4E9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357"/>
        </w:tabs>
        <w:ind w:left="357" w:hanging="357"/>
      </w:pPr>
      <w:rPr>
        <w:rFonts w:ascii="Times New Roman" w:hAnsi="Times New Roman"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357"/>
        </w:tabs>
        <w:ind w:left="357" w:hanging="357"/>
      </w:pPr>
      <w:rPr>
        <w:rFonts w:ascii="Times New Roman" w:hAnsi="Times New Roman" w:cs="Times New Roman"/>
      </w:rPr>
    </w:lvl>
  </w:abstractNum>
  <w:abstractNum w:abstractNumId="2" w15:restartNumberingAfterBreak="0">
    <w:nsid w:val="00000003"/>
    <w:multiLevelType w:val="singleLevel"/>
    <w:tmpl w:val="00000003"/>
    <w:name w:val="WW8Num5"/>
    <w:lvl w:ilvl="0">
      <w:numFmt w:val="bullet"/>
      <w:lvlText w:val="-"/>
      <w:lvlJc w:val="left"/>
      <w:pPr>
        <w:tabs>
          <w:tab w:val="num" w:pos="357"/>
        </w:tabs>
        <w:ind w:left="357" w:hanging="357"/>
      </w:pPr>
      <w:rPr>
        <w:rFonts w:ascii="Times New Roman" w:hAnsi="Times New Roman" w:cs="Times New Roman"/>
      </w:rPr>
    </w:lvl>
  </w:abstractNum>
  <w:abstractNum w:abstractNumId="3" w15:restartNumberingAfterBreak="0">
    <w:nsid w:val="00000004"/>
    <w:multiLevelType w:val="singleLevel"/>
    <w:tmpl w:val="00000004"/>
    <w:name w:val="WW8Num12"/>
    <w:lvl w:ilvl="0">
      <w:start w:val="1"/>
      <w:numFmt w:val="bullet"/>
      <w:lvlText w:val=""/>
      <w:lvlJc w:val="left"/>
      <w:pPr>
        <w:tabs>
          <w:tab w:val="num" w:pos="720"/>
        </w:tabs>
        <w:ind w:left="720" w:hanging="363"/>
      </w:pPr>
      <w:rPr>
        <w:rFonts w:ascii="Wingdings" w:hAnsi="Wingdings"/>
      </w:rPr>
    </w:lvl>
  </w:abstractNum>
  <w:abstractNum w:abstractNumId="4" w15:restartNumberingAfterBreak="0">
    <w:nsid w:val="00000005"/>
    <w:multiLevelType w:val="singleLevel"/>
    <w:tmpl w:val="00000005"/>
    <w:name w:val="WW8Num13"/>
    <w:lvl w:ilvl="0">
      <w:start w:val="1"/>
      <w:numFmt w:val="bullet"/>
      <w:lvlText w:val=""/>
      <w:lvlJc w:val="left"/>
      <w:pPr>
        <w:tabs>
          <w:tab w:val="num" w:pos="720"/>
        </w:tabs>
        <w:ind w:left="720" w:hanging="363"/>
      </w:pPr>
      <w:rPr>
        <w:rFonts w:ascii="Wingdings" w:hAnsi="Wingdings"/>
      </w:rPr>
    </w:lvl>
  </w:abstractNum>
  <w:abstractNum w:abstractNumId="5" w15:restartNumberingAfterBreak="0">
    <w:nsid w:val="00000006"/>
    <w:multiLevelType w:val="singleLevel"/>
    <w:tmpl w:val="00000006"/>
    <w:name w:val="WW8Num17"/>
    <w:lvl w:ilvl="0">
      <w:numFmt w:val="bullet"/>
      <w:lvlText w:val="-"/>
      <w:lvlJc w:val="left"/>
      <w:pPr>
        <w:tabs>
          <w:tab w:val="num" w:pos="357"/>
        </w:tabs>
        <w:ind w:left="357" w:hanging="357"/>
      </w:pPr>
      <w:rPr>
        <w:rFonts w:ascii="Times New Roman" w:hAnsi="Times New Roman" w:cs="Times New Roman"/>
      </w:rPr>
    </w:lvl>
  </w:abstractNum>
  <w:abstractNum w:abstractNumId="6" w15:restartNumberingAfterBreak="0">
    <w:nsid w:val="00000007"/>
    <w:multiLevelType w:val="singleLevel"/>
    <w:tmpl w:val="00000007"/>
    <w:name w:val="WW8Num23"/>
    <w:lvl w:ilvl="0">
      <w:numFmt w:val="bullet"/>
      <w:lvlText w:val="-"/>
      <w:lvlJc w:val="left"/>
      <w:pPr>
        <w:tabs>
          <w:tab w:val="num" w:pos="357"/>
        </w:tabs>
        <w:ind w:left="357" w:hanging="357"/>
      </w:pPr>
      <w:rPr>
        <w:rFonts w:ascii="Times New Roman" w:hAnsi="Times New Roman" w:cs="Times New Roman"/>
      </w:rPr>
    </w:lvl>
  </w:abstractNum>
  <w:abstractNum w:abstractNumId="7" w15:restartNumberingAfterBreak="0">
    <w:nsid w:val="00000008"/>
    <w:multiLevelType w:val="singleLevel"/>
    <w:tmpl w:val="00000008"/>
    <w:name w:val="WW8Num25"/>
    <w:lvl w:ilvl="0">
      <w:numFmt w:val="bullet"/>
      <w:lvlText w:val="-"/>
      <w:lvlJc w:val="left"/>
      <w:pPr>
        <w:tabs>
          <w:tab w:val="num" w:pos="357"/>
        </w:tabs>
        <w:ind w:left="357" w:hanging="357"/>
      </w:pPr>
      <w:rPr>
        <w:rFonts w:ascii="Times New Roman" w:hAnsi="Times New Roman" w:cs="Times New Roman"/>
      </w:rPr>
    </w:lvl>
  </w:abstractNum>
  <w:abstractNum w:abstractNumId="8" w15:restartNumberingAfterBreak="0">
    <w:nsid w:val="00000009"/>
    <w:multiLevelType w:val="singleLevel"/>
    <w:tmpl w:val="00000009"/>
    <w:name w:val="WW8Num31"/>
    <w:lvl w:ilvl="0">
      <w:start w:val="3"/>
      <w:numFmt w:val="bullet"/>
      <w:lvlText w:val=""/>
      <w:lvlJc w:val="left"/>
      <w:pPr>
        <w:tabs>
          <w:tab w:val="num" w:pos="0"/>
        </w:tabs>
        <w:ind w:left="720" w:hanging="360"/>
      </w:pPr>
      <w:rPr>
        <w:rFonts w:ascii="Wingdings" w:hAnsi="Wingdings" w:cs="Arial"/>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F0A3155"/>
    <w:multiLevelType w:val="hybridMultilevel"/>
    <w:tmpl w:val="7AA81B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154F1A71"/>
    <w:multiLevelType w:val="hybridMultilevel"/>
    <w:tmpl w:val="184ECE62"/>
    <w:lvl w:ilvl="0" w:tplc="56D0C61E">
      <w:start w:val="3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D13836"/>
    <w:multiLevelType w:val="hybridMultilevel"/>
    <w:tmpl w:val="38AEE8D2"/>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3" w15:restartNumberingAfterBreak="0">
    <w:nsid w:val="3D5B0514"/>
    <w:multiLevelType w:val="hybridMultilevel"/>
    <w:tmpl w:val="00A05642"/>
    <w:lvl w:ilvl="0" w:tplc="01A46D92">
      <w:start w:val="16"/>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33386C"/>
    <w:multiLevelType w:val="hybridMultilevel"/>
    <w:tmpl w:val="736C89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59A49C0"/>
    <w:multiLevelType w:val="hybridMultilevel"/>
    <w:tmpl w:val="E0ACC0A6"/>
    <w:lvl w:ilvl="0" w:tplc="C8D87DE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1F2F2D"/>
    <w:multiLevelType w:val="hybridMultilevel"/>
    <w:tmpl w:val="2F482D1E"/>
    <w:lvl w:ilvl="0" w:tplc="E530FB2C">
      <w:start w:val="888"/>
      <w:numFmt w:val="bullet"/>
      <w:lvlText w:val="-"/>
      <w:lvlJc w:val="left"/>
      <w:pPr>
        <w:ind w:left="720" w:hanging="360"/>
      </w:pPr>
      <w:rPr>
        <w:rFonts w:ascii="Calibri" w:eastAsia="Calibr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3"/>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95"/>
    <w:rsid w:val="00011DA2"/>
    <w:rsid w:val="000508B6"/>
    <w:rsid w:val="000523D7"/>
    <w:rsid w:val="000536AC"/>
    <w:rsid w:val="00060ACA"/>
    <w:rsid w:val="0006205A"/>
    <w:rsid w:val="00065777"/>
    <w:rsid w:val="00077C5F"/>
    <w:rsid w:val="00082789"/>
    <w:rsid w:val="0009040E"/>
    <w:rsid w:val="0009206A"/>
    <w:rsid w:val="000A42C7"/>
    <w:rsid w:val="000B185C"/>
    <w:rsid w:val="000B3BAE"/>
    <w:rsid w:val="000C77C8"/>
    <w:rsid w:val="000D12FB"/>
    <w:rsid w:val="000D6D69"/>
    <w:rsid w:val="000E0E89"/>
    <w:rsid w:val="000E1577"/>
    <w:rsid w:val="000F4A70"/>
    <w:rsid w:val="000F6291"/>
    <w:rsid w:val="00104346"/>
    <w:rsid w:val="00113641"/>
    <w:rsid w:val="001258C6"/>
    <w:rsid w:val="00127F40"/>
    <w:rsid w:val="00146349"/>
    <w:rsid w:val="00152BC0"/>
    <w:rsid w:val="001777A2"/>
    <w:rsid w:val="001812D4"/>
    <w:rsid w:val="0018433A"/>
    <w:rsid w:val="0018438B"/>
    <w:rsid w:val="001A3606"/>
    <w:rsid w:val="001C1C50"/>
    <w:rsid w:val="001D358B"/>
    <w:rsid w:val="001D6C1A"/>
    <w:rsid w:val="001E036B"/>
    <w:rsid w:val="001E6EED"/>
    <w:rsid w:val="001F1635"/>
    <w:rsid w:val="001F18AB"/>
    <w:rsid w:val="00213039"/>
    <w:rsid w:val="00214031"/>
    <w:rsid w:val="00221C50"/>
    <w:rsid w:val="00237989"/>
    <w:rsid w:val="002405A4"/>
    <w:rsid w:val="0024612A"/>
    <w:rsid w:val="00251BAA"/>
    <w:rsid w:val="00261B40"/>
    <w:rsid w:val="00270AA3"/>
    <w:rsid w:val="00276A36"/>
    <w:rsid w:val="00290246"/>
    <w:rsid w:val="002A51D9"/>
    <w:rsid w:val="002A647C"/>
    <w:rsid w:val="002C3E24"/>
    <w:rsid w:val="002C5C04"/>
    <w:rsid w:val="002D1373"/>
    <w:rsid w:val="002F1E32"/>
    <w:rsid w:val="002F4132"/>
    <w:rsid w:val="002F658E"/>
    <w:rsid w:val="002F7068"/>
    <w:rsid w:val="003013A2"/>
    <w:rsid w:val="00315D70"/>
    <w:rsid w:val="00320330"/>
    <w:rsid w:val="0032311D"/>
    <w:rsid w:val="00326535"/>
    <w:rsid w:val="003313F4"/>
    <w:rsid w:val="00332563"/>
    <w:rsid w:val="00345634"/>
    <w:rsid w:val="003521D9"/>
    <w:rsid w:val="0035390A"/>
    <w:rsid w:val="0036194E"/>
    <w:rsid w:val="00371458"/>
    <w:rsid w:val="0037291B"/>
    <w:rsid w:val="00375A1D"/>
    <w:rsid w:val="003859C9"/>
    <w:rsid w:val="003A022B"/>
    <w:rsid w:val="003A0BF7"/>
    <w:rsid w:val="003A742C"/>
    <w:rsid w:val="003C084C"/>
    <w:rsid w:val="003C5DA0"/>
    <w:rsid w:val="003C6E44"/>
    <w:rsid w:val="003D138F"/>
    <w:rsid w:val="003D3FF4"/>
    <w:rsid w:val="003E1834"/>
    <w:rsid w:val="003E65FF"/>
    <w:rsid w:val="003F2A68"/>
    <w:rsid w:val="003F39A0"/>
    <w:rsid w:val="003F4A7A"/>
    <w:rsid w:val="00402323"/>
    <w:rsid w:val="00407DD2"/>
    <w:rsid w:val="00436A2F"/>
    <w:rsid w:val="004372BD"/>
    <w:rsid w:val="004525BE"/>
    <w:rsid w:val="0047239B"/>
    <w:rsid w:val="00474FED"/>
    <w:rsid w:val="00475559"/>
    <w:rsid w:val="004913D5"/>
    <w:rsid w:val="00495F1E"/>
    <w:rsid w:val="004B4D06"/>
    <w:rsid w:val="004B63A8"/>
    <w:rsid w:val="004C1204"/>
    <w:rsid w:val="004C672B"/>
    <w:rsid w:val="004D462B"/>
    <w:rsid w:val="004E06F6"/>
    <w:rsid w:val="004E1BC5"/>
    <w:rsid w:val="004E4A2D"/>
    <w:rsid w:val="004E5E63"/>
    <w:rsid w:val="004F5FA4"/>
    <w:rsid w:val="0050086A"/>
    <w:rsid w:val="00506D86"/>
    <w:rsid w:val="00507742"/>
    <w:rsid w:val="00516B67"/>
    <w:rsid w:val="00530E54"/>
    <w:rsid w:val="00543E0D"/>
    <w:rsid w:val="005515D8"/>
    <w:rsid w:val="00554A76"/>
    <w:rsid w:val="005811A2"/>
    <w:rsid w:val="005814C3"/>
    <w:rsid w:val="005B71ED"/>
    <w:rsid w:val="005C62DF"/>
    <w:rsid w:val="005C6B38"/>
    <w:rsid w:val="005D3D12"/>
    <w:rsid w:val="005F0B0D"/>
    <w:rsid w:val="005F45E2"/>
    <w:rsid w:val="00613FB0"/>
    <w:rsid w:val="00616370"/>
    <w:rsid w:val="0062481F"/>
    <w:rsid w:val="00625CCE"/>
    <w:rsid w:val="00632FA2"/>
    <w:rsid w:val="006332E3"/>
    <w:rsid w:val="00640592"/>
    <w:rsid w:val="00647934"/>
    <w:rsid w:val="00667ABA"/>
    <w:rsid w:val="00670642"/>
    <w:rsid w:val="0067291A"/>
    <w:rsid w:val="00674104"/>
    <w:rsid w:val="00685097"/>
    <w:rsid w:val="006A19CB"/>
    <w:rsid w:val="006B7BB2"/>
    <w:rsid w:val="006E11BA"/>
    <w:rsid w:val="006E763B"/>
    <w:rsid w:val="006F22BC"/>
    <w:rsid w:val="006F28DF"/>
    <w:rsid w:val="006F411F"/>
    <w:rsid w:val="006F57AA"/>
    <w:rsid w:val="00710080"/>
    <w:rsid w:val="007113DA"/>
    <w:rsid w:val="0071150A"/>
    <w:rsid w:val="00721260"/>
    <w:rsid w:val="00733D33"/>
    <w:rsid w:val="007454C9"/>
    <w:rsid w:val="00767829"/>
    <w:rsid w:val="0078470A"/>
    <w:rsid w:val="007858C5"/>
    <w:rsid w:val="00793382"/>
    <w:rsid w:val="0079533A"/>
    <w:rsid w:val="007A3BA4"/>
    <w:rsid w:val="007B1F7B"/>
    <w:rsid w:val="007C0C86"/>
    <w:rsid w:val="007C62C6"/>
    <w:rsid w:val="007D159D"/>
    <w:rsid w:val="007D7106"/>
    <w:rsid w:val="007E37D0"/>
    <w:rsid w:val="007E46BB"/>
    <w:rsid w:val="007F7877"/>
    <w:rsid w:val="00805B9D"/>
    <w:rsid w:val="008066EE"/>
    <w:rsid w:val="00814912"/>
    <w:rsid w:val="00850736"/>
    <w:rsid w:val="008768B2"/>
    <w:rsid w:val="00886468"/>
    <w:rsid w:val="008920CA"/>
    <w:rsid w:val="008A152B"/>
    <w:rsid w:val="008A6302"/>
    <w:rsid w:val="008A7218"/>
    <w:rsid w:val="008D32FF"/>
    <w:rsid w:val="008D6DBD"/>
    <w:rsid w:val="008F1888"/>
    <w:rsid w:val="008F2E9D"/>
    <w:rsid w:val="008F57B7"/>
    <w:rsid w:val="008F6026"/>
    <w:rsid w:val="008F6495"/>
    <w:rsid w:val="009105D3"/>
    <w:rsid w:val="00911E55"/>
    <w:rsid w:val="00915120"/>
    <w:rsid w:val="00944082"/>
    <w:rsid w:val="00951966"/>
    <w:rsid w:val="0096002F"/>
    <w:rsid w:val="0096480B"/>
    <w:rsid w:val="009827DD"/>
    <w:rsid w:val="00991915"/>
    <w:rsid w:val="009B38BB"/>
    <w:rsid w:val="009B3A89"/>
    <w:rsid w:val="009C4E1F"/>
    <w:rsid w:val="009C7B71"/>
    <w:rsid w:val="009F08FE"/>
    <w:rsid w:val="00A1032F"/>
    <w:rsid w:val="00A14893"/>
    <w:rsid w:val="00A3182A"/>
    <w:rsid w:val="00A432FC"/>
    <w:rsid w:val="00A4369C"/>
    <w:rsid w:val="00A452FC"/>
    <w:rsid w:val="00A60D66"/>
    <w:rsid w:val="00A60F74"/>
    <w:rsid w:val="00A62449"/>
    <w:rsid w:val="00A66BB4"/>
    <w:rsid w:val="00A72C2C"/>
    <w:rsid w:val="00A72FB4"/>
    <w:rsid w:val="00A90774"/>
    <w:rsid w:val="00A90F61"/>
    <w:rsid w:val="00A9654A"/>
    <w:rsid w:val="00A97018"/>
    <w:rsid w:val="00AA22F9"/>
    <w:rsid w:val="00AA5DF2"/>
    <w:rsid w:val="00AD0849"/>
    <w:rsid w:val="00AD58B6"/>
    <w:rsid w:val="00AD71A2"/>
    <w:rsid w:val="00AD7505"/>
    <w:rsid w:val="00AE1572"/>
    <w:rsid w:val="00AE7132"/>
    <w:rsid w:val="00B01BC7"/>
    <w:rsid w:val="00B050D3"/>
    <w:rsid w:val="00B065A7"/>
    <w:rsid w:val="00B12CD7"/>
    <w:rsid w:val="00B143B4"/>
    <w:rsid w:val="00B21898"/>
    <w:rsid w:val="00B44155"/>
    <w:rsid w:val="00B510E2"/>
    <w:rsid w:val="00B51102"/>
    <w:rsid w:val="00B53201"/>
    <w:rsid w:val="00B766F3"/>
    <w:rsid w:val="00B83687"/>
    <w:rsid w:val="00B86DF4"/>
    <w:rsid w:val="00B91A10"/>
    <w:rsid w:val="00B925DA"/>
    <w:rsid w:val="00B944F6"/>
    <w:rsid w:val="00B95575"/>
    <w:rsid w:val="00B97461"/>
    <w:rsid w:val="00BA4E96"/>
    <w:rsid w:val="00BB3DF6"/>
    <w:rsid w:val="00BB5FE2"/>
    <w:rsid w:val="00BC42F8"/>
    <w:rsid w:val="00BC4324"/>
    <w:rsid w:val="00BD559F"/>
    <w:rsid w:val="00BD6A30"/>
    <w:rsid w:val="00BE054E"/>
    <w:rsid w:val="00C03B77"/>
    <w:rsid w:val="00C04185"/>
    <w:rsid w:val="00C110B1"/>
    <w:rsid w:val="00C11757"/>
    <w:rsid w:val="00C25A52"/>
    <w:rsid w:val="00C40A34"/>
    <w:rsid w:val="00C559C2"/>
    <w:rsid w:val="00C87643"/>
    <w:rsid w:val="00C87A8D"/>
    <w:rsid w:val="00C96F3F"/>
    <w:rsid w:val="00C9774C"/>
    <w:rsid w:val="00CA4DF4"/>
    <w:rsid w:val="00CB4BDA"/>
    <w:rsid w:val="00CC348B"/>
    <w:rsid w:val="00CC40EA"/>
    <w:rsid w:val="00CE0CF3"/>
    <w:rsid w:val="00CE0D7E"/>
    <w:rsid w:val="00CE4EED"/>
    <w:rsid w:val="00D04325"/>
    <w:rsid w:val="00D056D5"/>
    <w:rsid w:val="00D05B0A"/>
    <w:rsid w:val="00D31304"/>
    <w:rsid w:val="00D37CFA"/>
    <w:rsid w:val="00D44B7F"/>
    <w:rsid w:val="00D55337"/>
    <w:rsid w:val="00D56029"/>
    <w:rsid w:val="00D63261"/>
    <w:rsid w:val="00D75320"/>
    <w:rsid w:val="00D76090"/>
    <w:rsid w:val="00D76CAA"/>
    <w:rsid w:val="00D8385D"/>
    <w:rsid w:val="00D85C6B"/>
    <w:rsid w:val="00D911BC"/>
    <w:rsid w:val="00DA5827"/>
    <w:rsid w:val="00DB715B"/>
    <w:rsid w:val="00DC3ABE"/>
    <w:rsid w:val="00DD57C2"/>
    <w:rsid w:val="00DD71C9"/>
    <w:rsid w:val="00DE62FF"/>
    <w:rsid w:val="00E0379C"/>
    <w:rsid w:val="00E043C8"/>
    <w:rsid w:val="00E06B62"/>
    <w:rsid w:val="00E120DE"/>
    <w:rsid w:val="00E22C4A"/>
    <w:rsid w:val="00E371E9"/>
    <w:rsid w:val="00E42A38"/>
    <w:rsid w:val="00E43F10"/>
    <w:rsid w:val="00E43F91"/>
    <w:rsid w:val="00E65854"/>
    <w:rsid w:val="00E7084D"/>
    <w:rsid w:val="00E72C0F"/>
    <w:rsid w:val="00E76F12"/>
    <w:rsid w:val="00E8111A"/>
    <w:rsid w:val="00E87CF1"/>
    <w:rsid w:val="00EA50D7"/>
    <w:rsid w:val="00EB3DBF"/>
    <w:rsid w:val="00EC1087"/>
    <w:rsid w:val="00ED1470"/>
    <w:rsid w:val="00ED5A44"/>
    <w:rsid w:val="00EE4D99"/>
    <w:rsid w:val="00F060FB"/>
    <w:rsid w:val="00F11C04"/>
    <w:rsid w:val="00F232B4"/>
    <w:rsid w:val="00F53755"/>
    <w:rsid w:val="00F53844"/>
    <w:rsid w:val="00F618CE"/>
    <w:rsid w:val="00F61CA0"/>
    <w:rsid w:val="00F637EF"/>
    <w:rsid w:val="00F74745"/>
    <w:rsid w:val="00F747C4"/>
    <w:rsid w:val="00F77798"/>
    <w:rsid w:val="00F87106"/>
    <w:rsid w:val="00F928BE"/>
    <w:rsid w:val="00FB58F8"/>
    <w:rsid w:val="00FC1197"/>
    <w:rsid w:val="00FE7C0E"/>
    <w:rsid w:val="00FF2623"/>
    <w:rsid w:val="00FF4B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63204"/>
  <w15:chartTrackingRefBased/>
  <w15:docId w15:val="{79A4742B-8055-4B7E-9C09-8EDB5A1C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612A"/>
    <w:pPr>
      <w:suppressAutoHyphens/>
    </w:pPr>
    <w:rPr>
      <w:sz w:val="24"/>
      <w:szCs w:val="24"/>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1">
    <w:name w:val="WW8Num1z1"/>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5z1">
    <w:name w:val="WW8Num15z1"/>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b/>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b/>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eastAsia="Times New Roman" w:hAnsi="Wingdings"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Standaardalinea-lettertype1">
    <w:name w:val="Standaardalinea-lettertype1"/>
  </w:style>
  <w:style w:type="character" w:styleId="Hyperlink">
    <w:name w:val="Hyperlink"/>
    <w:semiHidden/>
    <w:rPr>
      <w:color w:val="0000FF"/>
      <w:u w:val="single"/>
    </w:rPr>
  </w:style>
  <w:style w:type="character" w:styleId="Paginanummer">
    <w:name w:val="page number"/>
    <w:basedOn w:val="Standaardalinea-lettertype1"/>
    <w:semiHidden/>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Voettekst">
    <w:name w:val="footer"/>
    <w:basedOn w:val="Standaard"/>
    <w:link w:val="VoettekstChar"/>
    <w:uiPriority w:val="99"/>
    <w:pPr>
      <w:tabs>
        <w:tab w:val="center" w:pos="4536"/>
        <w:tab w:val="right" w:pos="9072"/>
      </w:tabs>
    </w:pPr>
  </w:style>
  <w:style w:type="paragraph" w:customStyle="1" w:styleId="Briefhoofdtekst">
    <w:name w:val="Briefhoofdtekst"/>
    <w:basedOn w:val="Standaard"/>
    <w:pPr>
      <w:tabs>
        <w:tab w:val="left" w:pos="284"/>
        <w:tab w:val="left" w:pos="567"/>
        <w:tab w:val="left" w:pos="851"/>
        <w:tab w:val="center" w:pos="4394"/>
        <w:tab w:val="right" w:pos="8789"/>
      </w:tabs>
    </w:pPr>
    <w:rPr>
      <w:rFonts w:ascii="Arial" w:hAnsi="Arial"/>
      <w:sz w:val="22"/>
      <w:szCs w:val="22"/>
    </w:rPr>
  </w:style>
  <w:style w:type="paragraph" w:styleId="Koptekst">
    <w:name w:val="header"/>
    <w:basedOn w:val="Standaard"/>
    <w:semiHidden/>
    <w:pPr>
      <w:tabs>
        <w:tab w:val="center" w:pos="4536"/>
        <w:tab w:val="right" w:pos="9072"/>
      </w:tabs>
    </w:pPr>
  </w:style>
  <w:style w:type="paragraph" w:styleId="Lijstalinea">
    <w:name w:val="List Paragraph"/>
    <w:basedOn w:val="Standaard"/>
    <w:uiPriority w:val="34"/>
    <w:qFormat/>
    <w:pPr>
      <w:ind w:left="720"/>
    </w:pPr>
    <w:rPr>
      <w:rFonts w:eastAsia="Calibri"/>
      <w:lang w:val="nl-BE"/>
    </w:rPr>
  </w:style>
  <w:style w:type="paragraph" w:customStyle="1" w:styleId="Frame-inhoud">
    <w:name w:val="Frame-inhoud"/>
    <w:basedOn w:val="Plattetekst"/>
  </w:style>
  <w:style w:type="paragraph" w:styleId="Ballontekst">
    <w:name w:val="Balloon Text"/>
    <w:basedOn w:val="Standaard"/>
    <w:link w:val="BallontekstChar"/>
    <w:uiPriority w:val="99"/>
    <w:semiHidden/>
    <w:unhideWhenUsed/>
    <w:rsid w:val="008F6495"/>
    <w:rPr>
      <w:rFonts w:ascii="Tahoma" w:hAnsi="Tahoma" w:cs="Tahoma"/>
      <w:sz w:val="16"/>
      <w:szCs w:val="16"/>
    </w:rPr>
  </w:style>
  <w:style w:type="character" w:customStyle="1" w:styleId="BallontekstChar">
    <w:name w:val="Ballontekst Char"/>
    <w:link w:val="Ballontekst"/>
    <w:uiPriority w:val="99"/>
    <w:semiHidden/>
    <w:rsid w:val="008F6495"/>
    <w:rPr>
      <w:rFonts w:ascii="Tahoma" w:hAnsi="Tahoma" w:cs="Tahoma"/>
      <w:sz w:val="16"/>
      <w:szCs w:val="16"/>
      <w:lang w:val="nl-NL" w:eastAsia="ar-SA"/>
    </w:rPr>
  </w:style>
  <w:style w:type="character" w:styleId="Verwijzingopmerking">
    <w:name w:val="annotation reference"/>
    <w:uiPriority w:val="99"/>
    <w:semiHidden/>
    <w:unhideWhenUsed/>
    <w:rsid w:val="00D04325"/>
    <w:rPr>
      <w:sz w:val="16"/>
      <w:szCs w:val="16"/>
    </w:rPr>
  </w:style>
  <w:style w:type="paragraph" w:styleId="Tekstopmerking">
    <w:name w:val="annotation text"/>
    <w:basedOn w:val="Standaard"/>
    <w:link w:val="TekstopmerkingChar"/>
    <w:uiPriority w:val="99"/>
    <w:semiHidden/>
    <w:unhideWhenUsed/>
    <w:rsid w:val="00D04325"/>
    <w:rPr>
      <w:sz w:val="20"/>
      <w:szCs w:val="20"/>
    </w:rPr>
  </w:style>
  <w:style w:type="character" w:customStyle="1" w:styleId="TekstopmerkingChar">
    <w:name w:val="Tekst opmerking Char"/>
    <w:link w:val="Tekstopmerking"/>
    <w:uiPriority w:val="99"/>
    <w:semiHidden/>
    <w:rsid w:val="00D04325"/>
    <w:rPr>
      <w:lang w:val="nl-NL" w:eastAsia="ar-SA"/>
    </w:rPr>
  </w:style>
  <w:style w:type="paragraph" w:styleId="Onderwerpvanopmerking">
    <w:name w:val="annotation subject"/>
    <w:basedOn w:val="Tekstopmerking"/>
    <w:next w:val="Tekstopmerking"/>
    <w:link w:val="OnderwerpvanopmerkingChar"/>
    <w:uiPriority w:val="99"/>
    <w:semiHidden/>
    <w:unhideWhenUsed/>
    <w:rsid w:val="00D04325"/>
    <w:rPr>
      <w:b/>
      <w:bCs/>
    </w:rPr>
  </w:style>
  <w:style w:type="character" w:customStyle="1" w:styleId="OnderwerpvanopmerkingChar">
    <w:name w:val="Onderwerp van opmerking Char"/>
    <w:link w:val="Onderwerpvanopmerking"/>
    <w:uiPriority w:val="99"/>
    <w:semiHidden/>
    <w:rsid w:val="00D04325"/>
    <w:rPr>
      <w:b/>
      <w:bCs/>
      <w:lang w:val="nl-NL" w:eastAsia="ar-SA"/>
    </w:rPr>
  </w:style>
  <w:style w:type="character" w:customStyle="1" w:styleId="VoettekstChar">
    <w:name w:val="Voettekst Char"/>
    <w:link w:val="Voettekst"/>
    <w:uiPriority w:val="99"/>
    <w:rsid w:val="00AD58B6"/>
    <w:rPr>
      <w:sz w:val="24"/>
      <w:szCs w:val="24"/>
      <w:lang w:val="nl-NL" w:eastAsia="ar-SA"/>
    </w:rPr>
  </w:style>
  <w:style w:type="paragraph" w:styleId="Voetnoottekst">
    <w:name w:val="footnote text"/>
    <w:basedOn w:val="Standaard"/>
    <w:link w:val="VoetnoottekstChar"/>
    <w:uiPriority w:val="99"/>
    <w:semiHidden/>
    <w:unhideWhenUsed/>
    <w:rsid w:val="006B7BB2"/>
    <w:rPr>
      <w:sz w:val="20"/>
      <w:szCs w:val="20"/>
    </w:rPr>
  </w:style>
  <w:style w:type="character" w:customStyle="1" w:styleId="VoetnoottekstChar">
    <w:name w:val="Voetnoottekst Char"/>
    <w:link w:val="Voetnoottekst"/>
    <w:uiPriority w:val="99"/>
    <w:semiHidden/>
    <w:rsid w:val="006B7BB2"/>
    <w:rPr>
      <w:lang w:val="nl-NL" w:eastAsia="ar-SA"/>
    </w:rPr>
  </w:style>
  <w:style w:type="character" w:styleId="Voetnootmarkering">
    <w:name w:val="footnote reference"/>
    <w:uiPriority w:val="99"/>
    <w:semiHidden/>
    <w:unhideWhenUsed/>
    <w:rsid w:val="006B7BB2"/>
    <w:rPr>
      <w:vertAlign w:val="superscript"/>
    </w:rPr>
  </w:style>
  <w:style w:type="paragraph" w:customStyle="1" w:styleId="Default">
    <w:name w:val="Default"/>
    <w:rsid w:val="001777A2"/>
    <w:pPr>
      <w:autoSpaceDE w:val="0"/>
      <w:autoSpaceDN w:val="0"/>
      <w:adjustRightInd w:val="0"/>
    </w:pPr>
    <w:rPr>
      <w:color w:val="000000"/>
      <w:sz w:val="24"/>
      <w:szCs w:val="24"/>
    </w:rPr>
  </w:style>
  <w:style w:type="paragraph" w:styleId="Revisie">
    <w:name w:val="Revision"/>
    <w:hidden/>
    <w:uiPriority w:val="99"/>
    <w:semiHidden/>
    <w:rsid w:val="00D37CFA"/>
    <w:rPr>
      <w:sz w:val="24"/>
      <w:szCs w:val="24"/>
      <w:lang w:val="nl-NL" w:eastAsia="ar-SA"/>
    </w:rPr>
  </w:style>
  <w:style w:type="character" w:styleId="Onopgelostemelding">
    <w:name w:val="Unresolved Mention"/>
    <w:basedOn w:val="Standaardalinea-lettertype"/>
    <w:uiPriority w:val="99"/>
    <w:semiHidden/>
    <w:unhideWhenUsed/>
    <w:rsid w:val="00C04185"/>
    <w:rPr>
      <w:color w:val="808080"/>
      <w:shd w:val="clear" w:color="auto" w:fill="E6E6E6"/>
    </w:rPr>
  </w:style>
  <w:style w:type="character" w:styleId="GevolgdeHyperlink">
    <w:name w:val="FollowedHyperlink"/>
    <w:basedOn w:val="Standaardalinea-lettertype"/>
    <w:uiPriority w:val="99"/>
    <w:semiHidden/>
    <w:unhideWhenUsed/>
    <w:rsid w:val="00D75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2039">
      <w:bodyDiv w:val="1"/>
      <w:marLeft w:val="0"/>
      <w:marRight w:val="0"/>
      <w:marTop w:val="0"/>
      <w:marBottom w:val="0"/>
      <w:divBdr>
        <w:top w:val="none" w:sz="0" w:space="0" w:color="auto"/>
        <w:left w:val="none" w:sz="0" w:space="0" w:color="auto"/>
        <w:bottom w:val="none" w:sz="0" w:space="0" w:color="auto"/>
        <w:right w:val="none" w:sz="0" w:space="0" w:color="auto"/>
      </w:divBdr>
      <w:divsChild>
        <w:div w:id="1903564652">
          <w:marLeft w:val="0"/>
          <w:marRight w:val="0"/>
          <w:marTop w:val="0"/>
          <w:marBottom w:val="0"/>
          <w:divBdr>
            <w:top w:val="none" w:sz="0" w:space="0" w:color="auto"/>
            <w:left w:val="none" w:sz="0" w:space="0" w:color="auto"/>
            <w:bottom w:val="none" w:sz="0" w:space="0" w:color="auto"/>
            <w:right w:val="none" w:sz="0" w:space="0" w:color="auto"/>
          </w:divBdr>
          <w:divsChild>
            <w:div w:id="88357218">
              <w:marLeft w:val="0"/>
              <w:marRight w:val="0"/>
              <w:marTop w:val="0"/>
              <w:marBottom w:val="0"/>
              <w:divBdr>
                <w:top w:val="none" w:sz="0" w:space="0" w:color="auto"/>
                <w:left w:val="none" w:sz="0" w:space="0" w:color="auto"/>
                <w:bottom w:val="none" w:sz="0" w:space="0" w:color="auto"/>
                <w:right w:val="none" w:sz="0" w:space="0" w:color="auto"/>
              </w:divBdr>
              <w:divsChild>
                <w:div w:id="1202093969">
                  <w:marLeft w:val="0"/>
                  <w:marRight w:val="0"/>
                  <w:marTop w:val="0"/>
                  <w:marBottom w:val="0"/>
                  <w:divBdr>
                    <w:top w:val="none" w:sz="0" w:space="0" w:color="auto"/>
                    <w:left w:val="none" w:sz="0" w:space="0" w:color="auto"/>
                    <w:bottom w:val="none" w:sz="0" w:space="0" w:color="auto"/>
                    <w:right w:val="none" w:sz="0" w:space="0" w:color="auto"/>
                  </w:divBdr>
                  <w:divsChild>
                    <w:div w:id="2031108126">
                      <w:marLeft w:val="0"/>
                      <w:marRight w:val="0"/>
                      <w:marTop w:val="0"/>
                      <w:marBottom w:val="0"/>
                      <w:divBdr>
                        <w:top w:val="none" w:sz="0" w:space="0" w:color="auto"/>
                        <w:left w:val="none" w:sz="0" w:space="0" w:color="auto"/>
                        <w:bottom w:val="none" w:sz="0" w:space="0" w:color="auto"/>
                        <w:right w:val="none" w:sz="0" w:space="0" w:color="auto"/>
                      </w:divBdr>
                      <w:divsChild>
                        <w:div w:id="1835758086">
                          <w:marLeft w:val="0"/>
                          <w:marRight w:val="0"/>
                          <w:marTop w:val="0"/>
                          <w:marBottom w:val="0"/>
                          <w:divBdr>
                            <w:top w:val="none" w:sz="0" w:space="0" w:color="auto"/>
                            <w:left w:val="none" w:sz="0" w:space="0" w:color="auto"/>
                            <w:bottom w:val="none" w:sz="0" w:space="0" w:color="auto"/>
                            <w:right w:val="none" w:sz="0" w:space="0" w:color="auto"/>
                          </w:divBdr>
                          <w:divsChild>
                            <w:div w:id="2144494598">
                              <w:marLeft w:val="0"/>
                              <w:marRight w:val="0"/>
                              <w:marTop w:val="0"/>
                              <w:marBottom w:val="0"/>
                              <w:divBdr>
                                <w:top w:val="none" w:sz="0" w:space="0" w:color="auto"/>
                                <w:left w:val="none" w:sz="0" w:space="0" w:color="auto"/>
                                <w:bottom w:val="none" w:sz="0" w:space="0" w:color="auto"/>
                                <w:right w:val="none" w:sz="0" w:space="0" w:color="auto"/>
                              </w:divBdr>
                              <w:divsChild>
                                <w:div w:id="285091432">
                                  <w:marLeft w:val="0"/>
                                  <w:marRight w:val="0"/>
                                  <w:marTop w:val="0"/>
                                  <w:marBottom w:val="0"/>
                                  <w:divBdr>
                                    <w:top w:val="none" w:sz="0" w:space="0" w:color="auto"/>
                                    <w:left w:val="none" w:sz="0" w:space="0" w:color="auto"/>
                                    <w:bottom w:val="none" w:sz="0" w:space="0" w:color="auto"/>
                                    <w:right w:val="none" w:sz="0" w:space="0" w:color="auto"/>
                                  </w:divBdr>
                                  <w:divsChild>
                                    <w:div w:id="1647709992">
                                      <w:marLeft w:val="0"/>
                                      <w:marRight w:val="0"/>
                                      <w:marTop w:val="0"/>
                                      <w:marBottom w:val="0"/>
                                      <w:divBdr>
                                        <w:top w:val="none" w:sz="0" w:space="0" w:color="auto"/>
                                        <w:left w:val="none" w:sz="0" w:space="0" w:color="auto"/>
                                        <w:bottom w:val="none" w:sz="0" w:space="0" w:color="auto"/>
                                        <w:right w:val="none" w:sz="0" w:space="0" w:color="auto"/>
                                      </w:divBdr>
                                      <w:divsChild>
                                        <w:div w:id="481703642">
                                          <w:marLeft w:val="0"/>
                                          <w:marRight w:val="0"/>
                                          <w:marTop w:val="0"/>
                                          <w:marBottom w:val="0"/>
                                          <w:divBdr>
                                            <w:top w:val="none" w:sz="0" w:space="0" w:color="auto"/>
                                            <w:left w:val="none" w:sz="0" w:space="0" w:color="auto"/>
                                            <w:bottom w:val="none" w:sz="0" w:space="0" w:color="auto"/>
                                            <w:right w:val="none" w:sz="0" w:space="0" w:color="auto"/>
                                          </w:divBdr>
                                          <w:divsChild>
                                            <w:div w:id="2025279354">
                                              <w:marLeft w:val="0"/>
                                              <w:marRight w:val="0"/>
                                              <w:marTop w:val="0"/>
                                              <w:marBottom w:val="0"/>
                                              <w:divBdr>
                                                <w:top w:val="none" w:sz="0" w:space="0" w:color="auto"/>
                                                <w:left w:val="none" w:sz="0" w:space="0" w:color="auto"/>
                                                <w:bottom w:val="none" w:sz="0" w:space="0" w:color="auto"/>
                                                <w:right w:val="none" w:sz="0" w:space="0" w:color="auto"/>
                                              </w:divBdr>
                                              <w:divsChild>
                                                <w:div w:id="950161330">
                                                  <w:marLeft w:val="0"/>
                                                  <w:marRight w:val="0"/>
                                                  <w:marTop w:val="0"/>
                                                  <w:marBottom w:val="0"/>
                                                  <w:divBdr>
                                                    <w:top w:val="none" w:sz="0" w:space="0" w:color="auto"/>
                                                    <w:left w:val="none" w:sz="0" w:space="0" w:color="auto"/>
                                                    <w:bottom w:val="none" w:sz="0" w:space="0" w:color="auto"/>
                                                    <w:right w:val="none" w:sz="0" w:space="0" w:color="auto"/>
                                                  </w:divBdr>
                                                  <w:divsChild>
                                                    <w:div w:id="1084838175">
                                                      <w:marLeft w:val="0"/>
                                                      <w:marRight w:val="0"/>
                                                      <w:marTop w:val="0"/>
                                                      <w:marBottom w:val="0"/>
                                                      <w:divBdr>
                                                        <w:top w:val="none" w:sz="0" w:space="0" w:color="auto"/>
                                                        <w:left w:val="none" w:sz="0" w:space="0" w:color="auto"/>
                                                        <w:bottom w:val="none" w:sz="0" w:space="0" w:color="auto"/>
                                                        <w:right w:val="none" w:sz="0" w:space="0" w:color="auto"/>
                                                      </w:divBdr>
                                                      <w:divsChild>
                                                        <w:div w:id="909729890">
                                                          <w:marLeft w:val="0"/>
                                                          <w:marRight w:val="0"/>
                                                          <w:marTop w:val="0"/>
                                                          <w:marBottom w:val="0"/>
                                                          <w:divBdr>
                                                            <w:top w:val="none" w:sz="0" w:space="0" w:color="auto"/>
                                                            <w:left w:val="none" w:sz="0" w:space="0" w:color="auto"/>
                                                            <w:bottom w:val="none" w:sz="0" w:space="0" w:color="auto"/>
                                                            <w:right w:val="none" w:sz="0" w:space="0" w:color="auto"/>
                                                          </w:divBdr>
                                                          <w:divsChild>
                                                            <w:div w:id="815294976">
                                                              <w:marLeft w:val="0"/>
                                                              <w:marRight w:val="0"/>
                                                              <w:marTop w:val="0"/>
                                                              <w:marBottom w:val="0"/>
                                                              <w:divBdr>
                                                                <w:top w:val="none" w:sz="0" w:space="0" w:color="auto"/>
                                                                <w:left w:val="none" w:sz="0" w:space="0" w:color="auto"/>
                                                                <w:bottom w:val="none" w:sz="0" w:space="0" w:color="auto"/>
                                                                <w:right w:val="none" w:sz="0" w:space="0" w:color="auto"/>
                                                              </w:divBdr>
                                                              <w:divsChild>
                                                                <w:div w:id="696194751">
                                                                  <w:marLeft w:val="0"/>
                                                                  <w:marRight w:val="0"/>
                                                                  <w:marTop w:val="0"/>
                                                                  <w:marBottom w:val="0"/>
                                                                  <w:divBdr>
                                                                    <w:top w:val="none" w:sz="0" w:space="0" w:color="auto"/>
                                                                    <w:left w:val="none" w:sz="0" w:space="0" w:color="auto"/>
                                                                    <w:bottom w:val="none" w:sz="0" w:space="0" w:color="auto"/>
                                                                    <w:right w:val="none" w:sz="0" w:space="0" w:color="auto"/>
                                                                  </w:divBdr>
                                                                  <w:divsChild>
                                                                    <w:div w:id="14692146">
                                                                      <w:marLeft w:val="0"/>
                                                                      <w:marRight w:val="0"/>
                                                                      <w:marTop w:val="0"/>
                                                                      <w:marBottom w:val="0"/>
                                                                      <w:divBdr>
                                                                        <w:top w:val="none" w:sz="0" w:space="0" w:color="auto"/>
                                                                        <w:left w:val="none" w:sz="0" w:space="0" w:color="auto"/>
                                                                        <w:bottom w:val="none" w:sz="0" w:space="0" w:color="auto"/>
                                                                        <w:right w:val="none" w:sz="0" w:space="0" w:color="auto"/>
                                                                      </w:divBdr>
                                                                      <w:divsChild>
                                                                        <w:div w:id="278026967">
                                                                          <w:marLeft w:val="0"/>
                                                                          <w:marRight w:val="0"/>
                                                                          <w:marTop w:val="0"/>
                                                                          <w:marBottom w:val="0"/>
                                                                          <w:divBdr>
                                                                            <w:top w:val="none" w:sz="0" w:space="0" w:color="auto"/>
                                                                            <w:left w:val="none" w:sz="0" w:space="0" w:color="auto"/>
                                                                            <w:bottom w:val="none" w:sz="0" w:space="0" w:color="auto"/>
                                                                            <w:right w:val="none" w:sz="0" w:space="0" w:color="auto"/>
                                                                          </w:divBdr>
                                                                          <w:divsChild>
                                                                            <w:div w:id="1663045697">
                                                                              <w:marLeft w:val="0"/>
                                                                              <w:marRight w:val="0"/>
                                                                              <w:marTop w:val="0"/>
                                                                              <w:marBottom w:val="0"/>
                                                                              <w:divBdr>
                                                                                <w:top w:val="none" w:sz="0" w:space="0" w:color="auto"/>
                                                                                <w:left w:val="none" w:sz="0" w:space="0" w:color="auto"/>
                                                                                <w:bottom w:val="none" w:sz="0" w:space="0" w:color="auto"/>
                                                                                <w:right w:val="none" w:sz="0" w:space="0" w:color="auto"/>
                                                                              </w:divBdr>
                                                                              <w:divsChild>
                                                                                <w:div w:id="1831866612">
                                                                                  <w:marLeft w:val="0"/>
                                                                                  <w:marRight w:val="0"/>
                                                                                  <w:marTop w:val="0"/>
                                                                                  <w:marBottom w:val="0"/>
                                                                                  <w:divBdr>
                                                                                    <w:top w:val="none" w:sz="0" w:space="0" w:color="auto"/>
                                                                                    <w:left w:val="none" w:sz="0" w:space="0" w:color="auto"/>
                                                                                    <w:bottom w:val="none" w:sz="0" w:space="0" w:color="auto"/>
                                                                                    <w:right w:val="none" w:sz="0" w:space="0" w:color="auto"/>
                                                                                  </w:divBdr>
                                                                                  <w:divsChild>
                                                                                    <w:div w:id="1600142516">
                                                                                      <w:marLeft w:val="0"/>
                                                                                      <w:marRight w:val="0"/>
                                                                                      <w:marTop w:val="0"/>
                                                                                      <w:marBottom w:val="120"/>
                                                                                      <w:divBdr>
                                                                                        <w:top w:val="none" w:sz="0" w:space="0" w:color="auto"/>
                                                                                        <w:left w:val="none" w:sz="0" w:space="0" w:color="auto"/>
                                                                                        <w:bottom w:val="none" w:sz="0" w:space="0" w:color="auto"/>
                                                                                        <w:right w:val="none" w:sz="0" w:space="0" w:color="auto"/>
                                                                                      </w:divBdr>
                                                                                      <w:divsChild>
                                                                                        <w:div w:id="498472260">
                                                                                          <w:marLeft w:val="0"/>
                                                                                          <w:marRight w:val="0"/>
                                                                                          <w:marTop w:val="0"/>
                                                                                          <w:marBottom w:val="0"/>
                                                                                          <w:divBdr>
                                                                                            <w:top w:val="none" w:sz="0" w:space="0" w:color="auto"/>
                                                                                            <w:left w:val="none" w:sz="0" w:space="0" w:color="auto"/>
                                                                                            <w:bottom w:val="none" w:sz="0" w:space="0" w:color="auto"/>
                                                                                            <w:right w:val="none" w:sz="0" w:space="0" w:color="auto"/>
                                                                                          </w:divBdr>
                                                                                          <w:divsChild>
                                                                                            <w:div w:id="944844454">
                                                                                              <w:marLeft w:val="0"/>
                                                                                              <w:marRight w:val="0"/>
                                                                                              <w:marTop w:val="0"/>
                                                                                              <w:marBottom w:val="0"/>
                                                                                              <w:divBdr>
                                                                                                <w:top w:val="none" w:sz="0" w:space="0" w:color="auto"/>
                                                                                                <w:left w:val="none" w:sz="0" w:space="0" w:color="auto"/>
                                                                                                <w:bottom w:val="none" w:sz="0" w:space="0" w:color="auto"/>
                                                                                                <w:right w:val="none" w:sz="0" w:space="0" w:color="auto"/>
                                                                                              </w:divBdr>
                                                                                            </w:div>
                                                                                            <w:div w:id="622425234">
                                                                                              <w:marLeft w:val="0"/>
                                                                                              <w:marRight w:val="0"/>
                                                                                              <w:marTop w:val="0"/>
                                                                                              <w:marBottom w:val="0"/>
                                                                                              <w:divBdr>
                                                                                                <w:top w:val="none" w:sz="0" w:space="0" w:color="auto"/>
                                                                                                <w:left w:val="none" w:sz="0" w:space="0" w:color="auto"/>
                                                                                                <w:bottom w:val="none" w:sz="0" w:space="0" w:color="auto"/>
                                                                                                <w:right w:val="none" w:sz="0" w:space="0" w:color="auto"/>
                                                                                              </w:divBdr>
                                                                                            </w:div>
                                                                                            <w:div w:id="809859868">
                                                                                              <w:marLeft w:val="0"/>
                                                                                              <w:marRight w:val="0"/>
                                                                                              <w:marTop w:val="0"/>
                                                                                              <w:marBottom w:val="0"/>
                                                                                              <w:divBdr>
                                                                                                <w:top w:val="none" w:sz="0" w:space="0" w:color="auto"/>
                                                                                                <w:left w:val="none" w:sz="0" w:space="0" w:color="auto"/>
                                                                                                <w:bottom w:val="none" w:sz="0" w:space="0" w:color="auto"/>
                                                                                                <w:right w:val="none" w:sz="0" w:space="0" w:color="auto"/>
                                                                                              </w:divBdr>
                                                                                            </w:div>
                                                                                            <w:div w:id="365327182">
                                                                                              <w:marLeft w:val="0"/>
                                                                                              <w:marRight w:val="0"/>
                                                                                              <w:marTop w:val="0"/>
                                                                                              <w:marBottom w:val="0"/>
                                                                                              <w:divBdr>
                                                                                                <w:top w:val="none" w:sz="0" w:space="0" w:color="auto"/>
                                                                                                <w:left w:val="none" w:sz="0" w:space="0" w:color="auto"/>
                                                                                                <w:bottom w:val="none" w:sz="0" w:space="0" w:color="auto"/>
                                                                                                <w:right w:val="none" w:sz="0" w:space="0" w:color="auto"/>
                                                                                              </w:divBdr>
                                                                                            </w:div>
                                                                                            <w:div w:id="786586635">
                                                                                              <w:marLeft w:val="0"/>
                                                                                              <w:marRight w:val="0"/>
                                                                                              <w:marTop w:val="0"/>
                                                                                              <w:marBottom w:val="0"/>
                                                                                              <w:divBdr>
                                                                                                <w:top w:val="none" w:sz="0" w:space="0" w:color="auto"/>
                                                                                                <w:left w:val="none" w:sz="0" w:space="0" w:color="auto"/>
                                                                                                <w:bottom w:val="none" w:sz="0" w:space="0" w:color="auto"/>
                                                                                                <w:right w:val="none" w:sz="0" w:space="0" w:color="auto"/>
                                                                                              </w:divBdr>
                                                                                            </w:div>
                                                                                            <w:div w:id="1130830288">
                                                                                              <w:marLeft w:val="0"/>
                                                                                              <w:marRight w:val="0"/>
                                                                                              <w:marTop w:val="0"/>
                                                                                              <w:marBottom w:val="0"/>
                                                                                              <w:divBdr>
                                                                                                <w:top w:val="none" w:sz="0" w:space="0" w:color="auto"/>
                                                                                                <w:left w:val="none" w:sz="0" w:space="0" w:color="auto"/>
                                                                                                <w:bottom w:val="none" w:sz="0" w:space="0" w:color="auto"/>
                                                                                                <w:right w:val="none" w:sz="0" w:space="0" w:color="auto"/>
                                                                                              </w:divBdr>
                                                                                            </w:div>
                                                                                            <w:div w:id="1428692221">
                                                                                              <w:marLeft w:val="0"/>
                                                                                              <w:marRight w:val="0"/>
                                                                                              <w:marTop w:val="0"/>
                                                                                              <w:marBottom w:val="0"/>
                                                                                              <w:divBdr>
                                                                                                <w:top w:val="none" w:sz="0" w:space="0" w:color="auto"/>
                                                                                                <w:left w:val="none" w:sz="0" w:space="0" w:color="auto"/>
                                                                                                <w:bottom w:val="none" w:sz="0" w:space="0" w:color="auto"/>
                                                                                                <w:right w:val="none" w:sz="0" w:space="0" w:color="auto"/>
                                                                                              </w:divBdr>
                                                                                            </w:div>
                                                                                            <w:div w:id="506210317">
                                                                                              <w:marLeft w:val="0"/>
                                                                                              <w:marRight w:val="0"/>
                                                                                              <w:marTop w:val="0"/>
                                                                                              <w:marBottom w:val="0"/>
                                                                                              <w:divBdr>
                                                                                                <w:top w:val="none" w:sz="0" w:space="0" w:color="auto"/>
                                                                                                <w:left w:val="none" w:sz="0" w:space="0" w:color="auto"/>
                                                                                                <w:bottom w:val="none" w:sz="0" w:space="0" w:color="auto"/>
                                                                                                <w:right w:val="none" w:sz="0" w:space="0" w:color="auto"/>
                                                                                              </w:divBdr>
                                                                                            </w:div>
                                                                                            <w:div w:id="429474468">
                                                                                              <w:marLeft w:val="0"/>
                                                                                              <w:marRight w:val="0"/>
                                                                                              <w:marTop w:val="0"/>
                                                                                              <w:marBottom w:val="0"/>
                                                                                              <w:divBdr>
                                                                                                <w:top w:val="none" w:sz="0" w:space="0" w:color="auto"/>
                                                                                                <w:left w:val="none" w:sz="0" w:space="0" w:color="auto"/>
                                                                                                <w:bottom w:val="none" w:sz="0" w:space="0" w:color="auto"/>
                                                                                                <w:right w:val="none" w:sz="0" w:space="0" w:color="auto"/>
                                                                                              </w:divBdr>
                                                                                            </w:div>
                                                                                            <w:div w:id="728915727">
                                                                                              <w:marLeft w:val="0"/>
                                                                                              <w:marRight w:val="0"/>
                                                                                              <w:marTop w:val="0"/>
                                                                                              <w:marBottom w:val="0"/>
                                                                                              <w:divBdr>
                                                                                                <w:top w:val="none" w:sz="0" w:space="0" w:color="auto"/>
                                                                                                <w:left w:val="none" w:sz="0" w:space="0" w:color="auto"/>
                                                                                                <w:bottom w:val="none" w:sz="0" w:space="0" w:color="auto"/>
                                                                                                <w:right w:val="none" w:sz="0" w:space="0" w:color="auto"/>
                                                                                              </w:divBdr>
                                                                                            </w:div>
                                                                                            <w:div w:id="1628926423">
                                                                                              <w:marLeft w:val="0"/>
                                                                                              <w:marRight w:val="0"/>
                                                                                              <w:marTop w:val="0"/>
                                                                                              <w:marBottom w:val="0"/>
                                                                                              <w:divBdr>
                                                                                                <w:top w:val="none" w:sz="0" w:space="0" w:color="auto"/>
                                                                                                <w:left w:val="none" w:sz="0" w:space="0" w:color="auto"/>
                                                                                                <w:bottom w:val="none" w:sz="0" w:space="0" w:color="auto"/>
                                                                                                <w:right w:val="none" w:sz="0" w:space="0" w:color="auto"/>
                                                                                              </w:divBdr>
                                                                                            </w:div>
                                                                                            <w:div w:id="1628658949">
                                                                                              <w:marLeft w:val="0"/>
                                                                                              <w:marRight w:val="0"/>
                                                                                              <w:marTop w:val="0"/>
                                                                                              <w:marBottom w:val="0"/>
                                                                                              <w:divBdr>
                                                                                                <w:top w:val="none" w:sz="0" w:space="0" w:color="auto"/>
                                                                                                <w:left w:val="none" w:sz="0" w:space="0" w:color="auto"/>
                                                                                                <w:bottom w:val="none" w:sz="0" w:space="0" w:color="auto"/>
                                                                                                <w:right w:val="none" w:sz="0" w:space="0" w:color="auto"/>
                                                                                              </w:divBdr>
                                                                                            </w:div>
                                                                                            <w:div w:id="696345726">
                                                                                              <w:marLeft w:val="0"/>
                                                                                              <w:marRight w:val="0"/>
                                                                                              <w:marTop w:val="0"/>
                                                                                              <w:marBottom w:val="0"/>
                                                                                              <w:divBdr>
                                                                                                <w:top w:val="none" w:sz="0" w:space="0" w:color="auto"/>
                                                                                                <w:left w:val="none" w:sz="0" w:space="0" w:color="auto"/>
                                                                                                <w:bottom w:val="none" w:sz="0" w:space="0" w:color="auto"/>
                                                                                                <w:right w:val="none" w:sz="0" w:space="0" w:color="auto"/>
                                                                                              </w:divBdr>
                                                                                            </w:div>
                                                                                            <w:div w:id="1308169056">
                                                                                              <w:marLeft w:val="0"/>
                                                                                              <w:marRight w:val="0"/>
                                                                                              <w:marTop w:val="0"/>
                                                                                              <w:marBottom w:val="0"/>
                                                                                              <w:divBdr>
                                                                                                <w:top w:val="none" w:sz="0" w:space="0" w:color="auto"/>
                                                                                                <w:left w:val="none" w:sz="0" w:space="0" w:color="auto"/>
                                                                                                <w:bottom w:val="none" w:sz="0" w:space="0" w:color="auto"/>
                                                                                                <w:right w:val="none" w:sz="0" w:space="0" w:color="auto"/>
                                                                                              </w:divBdr>
                                                                                            </w:div>
                                                                                            <w:div w:id="1600479772">
                                                                                              <w:marLeft w:val="0"/>
                                                                                              <w:marRight w:val="0"/>
                                                                                              <w:marTop w:val="0"/>
                                                                                              <w:marBottom w:val="0"/>
                                                                                              <w:divBdr>
                                                                                                <w:top w:val="none" w:sz="0" w:space="0" w:color="auto"/>
                                                                                                <w:left w:val="none" w:sz="0" w:space="0" w:color="auto"/>
                                                                                                <w:bottom w:val="none" w:sz="0" w:space="0" w:color="auto"/>
                                                                                                <w:right w:val="none" w:sz="0" w:space="0" w:color="auto"/>
                                                                                              </w:divBdr>
                                                                                            </w:div>
                                                                                            <w:div w:id="1890065900">
                                                                                              <w:marLeft w:val="0"/>
                                                                                              <w:marRight w:val="0"/>
                                                                                              <w:marTop w:val="0"/>
                                                                                              <w:marBottom w:val="0"/>
                                                                                              <w:divBdr>
                                                                                                <w:top w:val="none" w:sz="0" w:space="0" w:color="auto"/>
                                                                                                <w:left w:val="none" w:sz="0" w:space="0" w:color="auto"/>
                                                                                                <w:bottom w:val="none" w:sz="0" w:space="0" w:color="auto"/>
                                                                                                <w:right w:val="none" w:sz="0" w:space="0" w:color="auto"/>
                                                                                              </w:divBdr>
                                                                                            </w:div>
                                                                                            <w:div w:id="1859931141">
                                                                                              <w:marLeft w:val="0"/>
                                                                                              <w:marRight w:val="0"/>
                                                                                              <w:marTop w:val="0"/>
                                                                                              <w:marBottom w:val="0"/>
                                                                                              <w:divBdr>
                                                                                                <w:top w:val="none" w:sz="0" w:space="0" w:color="auto"/>
                                                                                                <w:left w:val="none" w:sz="0" w:space="0" w:color="auto"/>
                                                                                                <w:bottom w:val="none" w:sz="0" w:space="0" w:color="auto"/>
                                                                                                <w:right w:val="none" w:sz="0" w:space="0" w:color="auto"/>
                                                                                              </w:divBdr>
                                                                                            </w:div>
                                                                                            <w:div w:id="196627513">
                                                                                              <w:marLeft w:val="0"/>
                                                                                              <w:marRight w:val="0"/>
                                                                                              <w:marTop w:val="0"/>
                                                                                              <w:marBottom w:val="0"/>
                                                                                              <w:divBdr>
                                                                                                <w:top w:val="none" w:sz="0" w:space="0" w:color="auto"/>
                                                                                                <w:left w:val="none" w:sz="0" w:space="0" w:color="auto"/>
                                                                                                <w:bottom w:val="none" w:sz="0" w:space="0" w:color="auto"/>
                                                                                                <w:right w:val="none" w:sz="0" w:space="0" w:color="auto"/>
                                                                                              </w:divBdr>
                                                                                            </w:div>
                                                                                            <w:div w:id="1000503411">
                                                                                              <w:marLeft w:val="0"/>
                                                                                              <w:marRight w:val="0"/>
                                                                                              <w:marTop w:val="0"/>
                                                                                              <w:marBottom w:val="0"/>
                                                                                              <w:divBdr>
                                                                                                <w:top w:val="none" w:sz="0" w:space="0" w:color="auto"/>
                                                                                                <w:left w:val="none" w:sz="0" w:space="0" w:color="auto"/>
                                                                                                <w:bottom w:val="none" w:sz="0" w:space="0" w:color="auto"/>
                                                                                                <w:right w:val="none" w:sz="0" w:space="0" w:color="auto"/>
                                                                                              </w:divBdr>
                                                                                            </w:div>
                                                                                            <w:div w:id="1823498617">
                                                                                              <w:marLeft w:val="0"/>
                                                                                              <w:marRight w:val="0"/>
                                                                                              <w:marTop w:val="0"/>
                                                                                              <w:marBottom w:val="0"/>
                                                                                              <w:divBdr>
                                                                                                <w:top w:val="none" w:sz="0" w:space="0" w:color="auto"/>
                                                                                                <w:left w:val="none" w:sz="0" w:space="0" w:color="auto"/>
                                                                                                <w:bottom w:val="none" w:sz="0" w:space="0" w:color="auto"/>
                                                                                                <w:right w:val="none" w:sz="0" w:space="0" w:color="auto"/>
                                                                                              </w:divBdr>
                                                                                            </w:div>
                                                                                            <w:div w:id="2077242176">
                                                                                              <w:marLeft w:val="0"/>
                                                                                              <w:marRight w:val="0"/>
                                                                                              <w:marTop w:val="0"/>
                                                                                              <w:marBottom w:val="0"/>
                                                                                              <w:divBdr>
                                                                                                <w:top w:val="none" w:sz="0" w:space="0" w:color="auto"/>
                                                                                                <w:left w:val="none" w:sz="0" w:space="0" w:color="auto"/>
                                                                                                <w:bottom w:val="none" w:sz="0" w:space="0" w:color="auto"/>
                                                                                                <w:right w:val="none" w:sz="0" w:space="0" w:color="auto"/>
                                                                                              </w:divBdr>
                                                                                            </w:div>
                                                                                            <w:div w:id="916213410">
                                                                                              <w:marLeft w:val="0"/>
                                                                                              <w:marRight w:val="0"/>
                                                                                              <w:marTop w:val="0"/>
                                                                                              <w:marBottom w:val="0"/>
                                                                                              <w:divBdr>
                                                                                                <w:top w:val="none" w:sz="0" w:space="0" w:color="auto"/>
                                                                                                <w:left w:val="none" w:sz="0" w:space="0" w:color="auto"/>
                                                                                                <w:bottom w:val="none" w:sz="0" w:space="0" w:color="auto"/>
                                                                                                <w:right w:val="none" w:sz="0" w:space="0" w:color="auto"/>
                                                                                              </w:divBdr>
                                                                                            </w:div>
                                                                                            <w:div w:id="1223056345">
                                                                                              <w:marLeft w:val="0"/>
                                                                                              <w:marRight w:val="0"/>
                                                                                              <w:marTop w:val="0"/>
                                                                                              <w:marBottom w:val="0"/>
                                                                                              <w:divBdr>
                                                                                                <w:top w:val="none" w:sz="0" w:space="0" w:color="auto"/>
                                                                                                <w:left w:val="none" w:sz="0" w:space="0" w:color="auto"/>
                                                                                                <w:bottom w:val="none" w:sz="0" w:space="0" w:color="auto"/>
                                                                                                <w:right w:val="none" w:sz="0" w:space="0" w:color="auto"/>
                                                                                              </w:divBdr>
                                                                                            </w:div>
                                                                                            <w:div w:id="826241614">
                                                                                              <w:marLeft w:val="0"/>
                                                                                              <w:marRight w:val="0"/>
                                                                                              <w:marTop w:val="0"/>
                                                                                              <w:marBottom w:val="0"/>
                                                                                              <w:divBdr>
                                                                                                <w:top w:val="none" w:sz="0" w:space="0" w:color="auto"/>
                                                                                                <w:left w:val="none" w:sz="0" w:space="0" w:color="auto"/>
                                                                                                <w:bottom w:val="none" w:sz="0" w:space="0" w:color="auto"/>
                                                                                                <w:right w:val="none" w:sz="0" w:space="0" w:color="auto"/>
                                                                                              </w:divBdr>
                                                                                            </w:div>
                                                                                            <w:div w:id="1374691187">
                                                                                              <w:marLeft w:val="0"/>
                                                                                              <w:marRight w:val="0"/>
                                                                                              <w:marTop w:val="0"/>
                                                                                              <w:marBottom w:val="0"/>
                                                                                              <w:divBdr>
                                                                                                <w:top w:val="none" w:sz="0" w:space="0" w:color="auto"/>
                                                                                                <w:left w:val="none" w:sz="0" w:space="0" w:color="auto"/>
                                                                                                <w:bottom w:val="none" w:sz="0" w:space="0" w:color="auto"/>
                                                                                                <w:right w:val="none" w:sz="0" w:space="0" w:color="auto"/>
                                                                                              </w:divBdr>
                                                                                            </w:div>
                                                                                            <w:div w:id="5067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7277">
      <w:bodyDiv w:val="1"/>
      <w:marLeft w:val="0"/>
      <w:marRight w:val="0"/>
      <w:marTop w:val="0"/>
      <w:marBottom w:val="0"/>
      <w:divBdr>
        <w:top w:val="none" w:sz="0" w:space="0" w:color="auto"/>
        <w:left w:val="none" w:sz="0" w:space="0" w:color="auto"/>
        <w:bottom w:val="none" w:sz="0" w:space="0" w:color="auto"/>
        <w:right w:val="none" w:sz="0" w:space="0" w:color="auto"/>
      </w:divBdr>
      <w:divsChild>
        <w:div w:id="1787385139">
          <w:marLeft w:val="0"/>
          <w:marRight w:val="0"/>
          <w:marTop w:val="0"/>
          <w:marBottom w:val="0"/>
          <w:divBdr>
            <w:top w:val="none" w:sz="0" w:space="0" w:color="auto"/>
            <w:left w:val="none" w:sz="0" w:space="0" w:color="auto"/>
            <w:bottom w:val="none" w:sz="0" w:space="0" w:color="auto"/>
            <w:right w:val="none" w:sz="0" w:space="0" w:color="auto"/>
          </w:divBdr>
          <w:divsChild>
            <w:div w:id="445278178">
              <w:marLeft w:val="0"/>
              <w:marRight w:val="0"/>
              <w:marTop w:val="0"/>
              <w:marBottom w:val="0"/>
              <w:divBdr>
                <w:top w:val="none" w:sz="0" w:space="0" w:color="auto"/>
                <w:left w:val="none" w:sz="0" w:space="0" w:color="auto"/>
                <w:bottom w:val="none" w:sz="0" w:space="0" w:color="auto"/>
                <w:right w:val="none" w:sz="0" w:space="0" w:color="auto"/>
              </w:divBdr>
              <w:divsChild>
                <w:div w:id="813183123">
                  <w:marLeft w:val="0"/>
                  <w:marRight w:val="0"/>
                  <w:marTop w:val="0"/>
                  <w:marBottom w:val="0"/>
                  <w:divBdr>
                    <w:top w:val="none" w:sz="0" w:space="0" w:color="auto"/>
                    <w:left w:val="none" w:sz="0" w:space="0" w:color="auto"/>
                    <w:bottom w:val="none" w:sz="0" w:space="0" w:color="auto"/>
                    <w:right w:val="none" w:sz="0" w:space="0" w:color="auto"/>
                  </w:divBdr>
                  <w:divsChild>
                    <w:div w:id="208035601">
                      <w:marLeft w:val="0"/>
                      <w:marRight w:val="0"/>
                      <w:marTop w:val="0"/>
                      <w:marBottom w:val="0"/>
                      <w:divBdr>
                        <w:top w:val="none" w:sz="0" w:space="0" w:color="auto"/>
                        <w:left w:val="none" w:sz="0" w:space="0" w:color="auto"/>
                        <w:bottom w:val="none" w:sz="0" w:space="0" w:color="auto"/>
                        <w:right w:val="none" w:sz="0" w:space="0" w:color="auto"/>
                      </w:divBdr>
                      <w:divsChild>
                        <w:div w:id="935478130">
                          <w:marLeft w:val="0"/>
                          <w:marRight w:val="0"/>
                          <w:marTop w:val="0"/>
                          <w:marBottom w:val="0"/>
                          <w:divBdr>
                            <w:top w:val="none" w:sz="0" w:space="0" w:color="auto"/>
                            <w:left w:val="none" w:sz="0" w:space="0" w:color="auto"/>
                            <w:bottom w:val="none" w:sz="0" w:space="0" w:color="auto"/>
                            <w:right w:val="none" w:sz="0" w:space="0" w:color="auto"/>
                          </w:divBdr>
                          <w:divsChild>
                            <w:div w:id="1145393045">
                              <w:marLeft w:val="0"/>
                              <w:marRight w:val="0"/>
                              <w:marTop w:val="0"/>
                              <w:marBottom w:val="0"/>
                              <w:divBdr>
                                <w:top w:val="none" w:sz="0" w:space="0" w:color="auto"/>
                                <w:left w:val="none" w:sz="0" w:space="0" w:color="auto"/>
                                <w:bottom w:val="none" w:sz="0" w:space="0" w:color="auto"/>
                                <w:right w:val="none" w:sz="0" w:space="0" w:color="auto"/>
                              </w:divBdr>
                              <w:divsChild>
                                <w:div w:id="1267540936">
                                  <w:marLeft w:val="0"/>
                                  <w:marRight w:val="0"/>
                                  <w:marTop w:val="0"/>
                                  <w:marBottom w:val="0"/>
                                  <w:divBdr>
                                    <w:top w:val="none" w:sz="0" w:space="0" w:color="auto"/>
                                    <w:left w:val="none" w:sz="0" w:space="0" w:color="auto"/>
                                    <w:bottom w:val="none" w:sz="0" w:space="0" w:color="auto"/>
                                    <w:right w:val="none" w:sz="0" w:space="0" w:color="auto"/>
                                  </w:divBdr>
                                  <w:divsChild>
                                    <w:div w:id="1442650639">
                                      <w:marLeft w:val="0"/>
                                      <w:marRight w:val="0"/>
                                      <w:marTop w:val="0"/>
                                      <w:marBottom w:val="0"/>
                                      <w:divBdr>
                                        <w:top w:val="none" w:sz="0" w:space="0" w:color="auto"/>
                                        <w:left w:val="none" w:sz="0" w:space="0" w:color="auto"/>
                                        <w:bottom w:val="none" w:sz="0" w:space="0" w:color="auto"/>
                                        <w:right w:val="none" w:sz="0" w:space="0" w:color="auto"/>
                                      </w:divBdr>
                                      <w:divsChild>
                                        <w:div w:id="146871590">
                                          <w:marLeft w:val="0"/>
                                          <w:marRight w:val="0"/>
                                          <w:marTop w:val="0"/>
                                          <w:marBottom w:val="0"/>
                                          <w:divBdr>
                                            <w:top w:val="none" w:sz="0" w:space="0" w:color="auto"/>
                                            <w:left w:val="none" w:sz="0" w:space="0" w:color="auto"/>
                                            <w:bottom w:val="none" w:sz="0" w:space="0" w:color="auto"/>
                                            <w:right w:val="none" w:sz="0" w:space="0" w:color="auto"/>
                                          </w:divBdr>
                                          <w:divsChild>
                                            <w:div w:id="1000548271">
                                              <w:marLeft w:val="0"/>
                                              <w:marRight w:val="0"/>
                                              <w:marTop w:val="0"/>
                                              <w:marBottom w:val="0"/>
                                              <w:divBdr>
                                                <w:top w:val="none" w:sz="0" w:space="0" w:color="auto"/>
                                                <w:left w:val="none" w:sz="0" w:space="0" w:color="auto"/>
                                                <w:bottom w:val="none" w:sz="0" w:space="0" w:color="auto"/>
                                                <w:right w:val="none" w:sz="0" w:space="0" w:color="auto"/>
                                              </w:divBdr>
                                              <w:divsChild>
                                                <w:div w:id="536771854">
                                                  <w:marLeft w:val="0"/>
                                                  <w:marRight w:val="0"/>
                                                  <w:marTop w:val="0"/>
                                                  <w:marBottom w:val="0"/>
                                                  <w:divBdr>
                                                    <w:top w:val="none" w:sz="0" w:space="0" w:color="auto"/>
                                                    <w:left w:val="none" w:sz="0" w:space="0" w:color="auto"/>
                                                    <w:bottom w:val="none" w:sz="0" w:space="0" w:color="auto"/>
                                                    <w:right w:val="none" w:sz="0" w:space="0" w:color="auto"/>
                                                  </w:divBdr>
                                                  <w:divsChild>
                                                    <w:div w:id="1723406442">
                                                      <w:marLeft w:val="0"/>
                                                      <w:marRight w:val="0"/>
                                                      <w:marTop w:val="0"/>
                                                      <w:marBottom w:val="0"/>
                                                      <w:divBdr>
                                                        <w:top w:val="none" w:sz="0" w:space="0" w:color="auto"/>
                                                        <w:left w:val="none" w:sz="0" w:space="0" w:color="auto"/>
                                                        <w:bottom w:val="none" w:sz="0" w:space="0" w:color="auto"/>
                                                        <w:right w:val="none" w:sz="0" w:space="0" w:color="auto"/>
                                                      </w:divBdr>
                                                      <w:divsChild>
                                                        <w:div w:id="1473981629">
                                                          <w:marLeft w:val="0"/>
                                                          <w:marRight w:val="0"/>
                                                          <w:marTop w:val="0"/>
                                                          <w:marBottom w:val="0"/>
                                                          <w:divBdr>
                                                            <w:top w:val="none" w:sz="0" w:space="0" w:color="auto"/>
                                                            <w:left w:val="none" w:sz="0" w:space="0" w:color="auto"/>
                                                            <w:bottom w:val="none" w:sz="0" w:space="0" w:color="auto"/>
                                                            <w:right w:val="none" w:sz="0" w:space="0" w:color="auto"/>
                                                          </w:divBdr>
                                                          <w:divsChild>
                                                            <w:div w:id="239144152">
                                                              <w:marLeft w:val="0"/>
                                                              <w:marRight w:val="0"/>
                                                              <w:marTop w:val="0"/>
                                                              <w:marBottom w:val="0"/>
                                                              <w:divBdr>
                                                                <w:top w:val="none" w:sz="0" w:space="0" w:color="auto"/>
                                                                <w:left w:val="none" w:sz="0" w:space="0" w:color="auto"/>
                                                                <w:bottom w:val="none" w:sz="0" w:space="0" w:color="auto"/>
                                                                <w:right w:val="none" w:sz="0" w:space="0" w:color="auto"/>
                                                              </w:divBdr>
                                                              <w:divsChild>
                                                                <w:div w:id="357586413">
                                                                  <w:marLeft w:val="0"/>
                                                                  <w:marRight w:val="0"/>
                                                                  <w:marTop w:val="0"/>
                                                                  <w:marBottom w:val="0"/>
                                                                  <w:divBdr>
                                                                    <w:top w:val="none" w:sz="0" w:space="0" w:color="auto"/>
                                                                    <w:left w:val="none" w:sz="0" w:space="0" w:color="auto"/>
                                                                    <w:bottom w:val="none" w:sz="0" w:space="0" w:color="auto"/>
                                                                    <w:right w:val="none" w:sz="0" w:space="0" w:color="auto"/>
                                                                  </w:divBdr>
                                                                  <w:divsChild>
                                                                    <w:div w:id="1328901158">
                                                                      <w:marLeft w:val="0"/>
                                                                      <w:marRight w:val="0"/>
                                                                      <w:marTop w:val="0"/>
                                                                      <w:marBottom w:val="0"/>
                                                                      <w:divBdr>
                                                                        <w:top w:val="none" w:sz="0" w:space="0" w:color="auto"/>
                                                                        <w:left w:val="none" w:sz="0" w:space="0" w:color="auto"/>
                                                                        <w:bottom w:val="none" w:sz="0" w:space="0" w:color="auto"/>
                                                                        <w:right w:val="none" w:sz="0" w:space="0" w:color="auto"/>
                                                                      </w:divBdr>
                                                                      <w:divsChild>
                                                                        <w:div w:id="2013992857">
                                                                          <w:marLeft w:val="0"/>
                                                                          <w:marRight w:val="0"/>
                                                                          <w:marTop w:val="0"/>
                                                                          <w:marBottom w:val="0"/>
                                                                          <w:divBdr>
                                                                            <w:top w:val="none" w:sz="0" w:space="0" w:color="auto"/>
                                                                            <w:left w:val="none" w:sz="0" w:space="0" w:color="auto"/>
                                                                            <w:bottom w:val="none" w:sz="0" w:space="0" w:color="auto"/>
                                                                            <w:right w:val="none" w:sz="0" w:space="0" w:color="auto"/>
                                                                          </w:divBdr>
                                                                          <w:divsChild>
                                                                            <w:div w:id="1390373578">
                                                                              <w:marLeft w:val="0"/>
                                                                              <w:marRight w:val="0"/>
                                                                              <w:marTop w:val="0"/>
                                                                              <w:marBottom w:val="0"/>
                                                                              <w:divBdr>
                                                                                <w:top w:val="none" w:sz="0" w:space="0" w:color="auto"/>
                                                                                <w:left w:val="none" w:sz="0" w:space="0" w:color="auto"/>
                                                                                <w:bottom w:val="none" w:sz="0" w:space="0" w:color="auto"/>
                                                                                <w:right w:val="none" w:sz="0" w:space="0" w:color="auto"/>
                                                                              </w:divBdr>
                                                                              <w:divsChild>
                                                                                <w:div w:id="56173292">
                                                                                  <w:marLeft w:val="0"/>
                                                                                  <w:marRight w:val="0"/>
                                                                                  <w:marTop w:val="0"/>
                                                                                  <w:marBottom w:val="0"/>
                                                                                  <w:divBdr>
                                                                                    <w:top w:val="none" w:sz="0" w:space="0" w:color="auto"/>
                                                                                    <w:left w:val="none" w:sz="0" w:space="0" w:color="auto"/>
                                                                                    <w:bottom w:val="none" w:sz="0" w:space="0" w:color="auto"/>
                                                                                    <w:right w:val="none" w:sz="0" w:space="0" w:color="auto"/>
                                                                                  </w:divBdr>
                                                                                  <w:divsChild>
                                                                                    <w:div w:id="1416591972">
                                                                                      <w:marLeft w:val="0"/>
                                                                                      <w:marRight w:val="0"/>
                                                                                      <w:marTop w:val="0"/>
                                                                                      <w:marBottom w:val="120"/>
                                                                                      <w:divBdr>
                                                                                        <w:top w:val="none" w:sz="0" w:space="0" w:color="auto"/>
                                                                                        <w:left w:val="none" w:sz="0" w:space="0" w:color="auto"/>
                                                                                        <w:bottom w:val="none" w:sz="0" w:space="0" w:color="auto"/>
                                                                                        <w:right w:val="none" w:sz="0" w:space="0" w:color="auto"/>
                                                                                      </w:divBdr>
                                                                                      <w:divsChild>
                                                                                        <w:div w:id="1900170214">
                                                                                          <w:marLeft w:val="0"/>
                                                                                          <w:marRight w:val="0"/>
                                                                                          <w:marTop w:val="0"/>
                                                                                          <w:marBottom w:val="0"/>
                                                                                          <w:divBdr>
                                                                                            <w:top w:val="none" w:sz="0" w:space="0" w:color="auto"/>
                                                                                            <w:left w:val="none" w:sz="0" w:space="0" w:color="auto"/>
                                                                                            <w:bottom w:val="none" w:sz="0" w:space="0" w:color="auto"/>
                                                                                            <w:right w:val="none" w:sz="0" w:space="0" w:color="auto"/>
                                                                                          </w:divBdr>
                                                                                          <w:divsChild>
                                                                                            <w:div w:id="1526754043">
                                                                                              <w:marLeft w:val="0"/>
                                                                                              <w:marRight w:val="0"/>
                                                                                              <w:marTop w:val="0"/>
                                                                                              <w:marBottom w:val="0"/>
                                                                                              <w:divBdr>
                                                                                                <w:top w:val="none" w:sz="0" w:space="0" w:color="auto"/>
                                                                                                <w:left w:val="none" w:sz="0" w:space="0" w:color="auto"/>
                                                                                                <w:bottom w:val="none" w:sz="0" w:space="0" w:color="auto"/>
                                                                                                <w:right w:val="none" w:sz="0" w:space="0" w:color="auto"/>
                                                                                              </w:divBdr>
                                                                                            </w:div>
                                                                                            <w:div w:id="1118182230">
                                                                                              <w:marLeft w:val="0"/>
                                                                                              <w:marRight w:val="0"/>
                                                                                              <w:marTop w:val="0"/>
                                                                                              <w:marBottom w:val="0"/>
                                                                                              <w:divBdr>
                                                                                                <w:top w:val="none" w:sz="0" w:space="0" w:color="auto"/>
                                                                                                <w:left w:val="none" w:sz="0" w:space="0" w:color="auto"/>
                                                                                                <w:bottom w:val="none" w:sz="0" w:space="0" w:color="auto"/>
                                                                                                <w:right w:val="none" w:sz="0" w:space="0" w:color="auto"/>
                                                                                              </w:divBdr>
                                                                                            </w:div>
                                                                                            <w:div w:id="1287196265">
                                                                                              <w:marLeft w:val="0"/>
                                                                                              <w:marRight w:val="0"/>
                                                                                              <w:marTop w:val="0"/>
                                                                                              <w:marBottom w:val="0"/>
                                                                                              <w:divBdr>
                                                                                                <w:top w:val="none" w:sz="0" w:space="0" w:color="auto"/>
                                                                                                <w:left w:val="none" w:sz="0" w:space="0" w:color="auto"/>
                                                                                                <w:bottom w:val="none" w:sz="0" w:space="0" w:color="auto"/>
                                                                                                <w:right w:val="none" w:sz="0" w:space="0" w:color="auto"/>
                                                                                              </w:divBdr>
                                                                                            </w:div>
                                                                                            <w:div w:id="1752508832">
                                                                                              <w:marLeft w:val="0"/>
                                                                                              <w:marRight w:val="0"/>
                                                                                              <w:marTop w:val="0"/>
                                                                                              <w:marBottom w:val="0"/>
                                                                                              <w:divBdr>
                                                                                                <w:top w:val="none" w:sz="0" w:space="0" w:color="auto"/>
                                                                                                <w:left w:val="none" w:sz="0" w:space="0" w:color="auto"/>
                                                                                                <w:bottom w:val="none" w:sz="0" w:space="0" w:color="auto"/>
                                                                                                <w:right w:val="none" w:sz="0" w:space="0" w:color="auto"/>
                                                                                              </w:divBdr>
                                                                                            </w:div>
                                                                                            <w:div w:id="1938752408">
                                                                                              <w:marLeft w:val="0"/>
                                                                                              <w:marRight w:val="0"/>
                                                                                              <w:marTop w:val="0"/>
                                                                                              <w:marBottom w:val="0"/>
                                                                                              <w:divBdr>
                                                                                                <w:top w:val="none" w:sz="0" w:space="0" w:color="auto"/>
                                                                                                <w:left w:val="none" w:sz="0" w:space="0" w:color="auto"/>
                                                                                                <w:bottom w:val="none" w:sz="0" w:space="0" w:color="auto"/>
                                                                                                <w:right w:val="none" w:sz="0" w:space="0" w:color="auto"/>
                                                                                              </w:divBdr>
                                                                                            </w:div>
                                                                                            <w:div w:id="1553615177">
                                                                                              <w:marLeft w:val="0"/>
                                                                                              <w:marRight w:val="0"/>
                                                                                              <w:marTop w:val="0"/>
                                                                                              <w:marBottom w:val="0"/>
                                                                                              <w:divBdr>
                                                                                                <w:top w:val="none" w:sz="0" w:space="0" w:color="auto"/>
                                                                                                <w:left w:val="none" w:sz="0" w:space="0" w:color="auto"/>
                                                                                                <w:bottom w:val="none" w:sz="0" w:space="0" w:color="auto"/>
                                                                                                <w:right w:val="none" w:sz="0" w:space="0" w:color="auto"/>
                                                                                              </w:divBdr>
                                                                                            </w:div>
                                                                                            <w:div w:id="509636682">
                                                                                              <w:marLeft w:val="0"/>
                                                                                              <w:marRight w:val="0"/>
                                                                                              <w:marTop w:val="0"/>
                                                                                              <w:marBottom w:val="0"/>
                                                                                              <w:divBdr>
                                                                                                <w:top w:val="none" w:sz="0" w:space="0" w:color="auto"/>
                                                                                                <w:left w:val="none" w:sz="0" w:space="0" w:color="auto"/>
                                                                                                <w:bottom w:val="none" w:sz="0" w:space="0" w:color="auto"/>
                                                                                                <w:right w:val="none" w:sz="0" w:space="0" w:color="auto"/>
                                                                                              </w:divBdr>
                                                                                            </w:div>
                                                                                            <w:div w:id="1571693448">
                                                                                              <w:marLeft w:val="0"/>
                                                                                              <w:marRight w:val="0"/>
                                                                                              <w:marTop w:val="0"/>
                                                                                              <w:marBottom w:val="0"/>
                                                                                              <w:divBdr>
                                                                                                <w:top w:val="none" w:sz="0" w:space="0" w:color="auto"/>
                                                                                                <w:left w:val="none" w:sz="0" w:space="0" w:color="auto"/>
                                                                                                <w:bottom w:val="none" w:sz="0" w:space="0" w:color="auto"/>
                                                                                                <w:right w:val="none" w:sz="0" w:space="0" w:color="auto"/>
                                                                                              </w:divBdr>
                                                                                            </w:div>
                                                                                            <w:div w:id="528877571">
                                                                                              <w:marLeft w:val="0"/>
                                                                                              <w:marRight w:val="0"/>
                                                                                              <w:marTop w:val="0"/>
                                                                                              <w:marBottom w:val="0"/>
                                                                                              <w:divBdr>
                                                                                                <w:top w:val="none" w:sz="0" w:space="0" w:color="auto"/>
                                                                                                <w:left w:val="none" w:sz="0" w:space="0" w:color="auto"/>
                                                                                                <w:bottom w:val="none" w:sz="0" w:space="0" w:color="auto"/>
                                                                                                <w:right w:val="none" w:sz="0" w:space="0" w:color="auto"/>
                                                                                              </w:divBdr>
                                                                                            </w:div>
                                                                                            <w:div w:id="1843351420">
                                                                                              <w:marLeft w:val="0"/>
                                                                                              <w:marRight w:val="0"/>
                                                                                              <w:marTop w:val="0"/>
                                                                                              <w:marBottom w:val="0"/>
                                                                                              <w:divBdr>
                                                                                                <w:top w:val="none" w:sz="0" w:space="0" w:color="auto"/>
                                                                                                <w:left w:val="none" w:sz="0" w:space="0" w:color="auto"/>
                                                                                                <w:bottom w:val="none" w:sz="0" w:space="0" w:color="auto"/>
                                                                                                <w:right w:val="none" w:sz="0" w:space="0" w:color="auto"/>
                                                                                              </w:divBdr>
                                                                                            </w:div>
                                                                                            <w:div w:id="1978758683">
                                                                                              <w:marLeft w:val="0"/>
                                                                                              <w:marRight w:val="0"/>
                                                                                              <w:marTop w:val="0"/>
                                                                                              <w:marBottom w:val="0"/>
                                                                                              <w:divBdr>
                                                                                                <w:top w:val="none" w:sz="0" w:space="0" w:color="auto"/>
                                                                                                <w:left w:val="none" w:sz="0" w:space="0" w:color="auto"/>
                                                                                                <w:bottom w:val="none" w:sz="0" w:space="0" w:color="auto"/>
                                                                                                <w:right w:val="none" w:sz="0" w:space="0" w:color="auto"/>
                                                                                              </w:divBdr>
                                                                                            </w:div>
                                                                                            <w:div w:id="364252474">
                                                                                              <w:marLeft w:val="0"/>
                                                                                              <w:marRight w:val="0"/>
                                                                                              <w:marTop w:val="0"/>
                                                                                              <w:marBottom w:val="0"/>
                                                                                              <w:divBdr>
                                                                                                <w:top w:val="none" w:sz="0" w:space="0" w:color="auto"/>
                                                                                                <w:left w:val="none" w:sz="0" w:space="0" w:color="auto"/>
                                                                                                <w:bottom w:val="none" w:sz="0" w:space="0" w:color="auto"/>
                                                                                                <w:right w:val="none" w:sz="0" w:space="0" w:color="auto"/>
                                                                                              </w:divBdr>
                                                                                            </w:div>
                                                                                            <w:div w:id="2022127223">
                                                                                              <w:marLeft w:val="0"/>
                                                                                              <w:marRight w:val="0"/>
                                                                                              <w:marTop w:val="0"/>
                                                                                              <w:marBottom w:val="0"/>
                                                                                              <w:divBdr>
                                                                                                <w:top w:val="none" w:sz="0" w:space="0" w:color="auto"/>
                                                                                                <w:left w:val="none" w:sz="0" w:space="0" w:color="auto"/>
                                                                                                <w:bottom w:val="none" w:sz="0" w:space="0" w:color="auto"/>
                                                                                                <w:right w:val="none" w:sz="0" w:space="0" w:color="auto"/>
                                                                                              </w:divBdr>
                                                                                            </w:div>
                                                                                            <w:div w:id="2123647601">
                                                                                              <w:marLeft w:val="0"/>
                                                                                              <w:marRight w:val="0"/>
                                                                                              <w:marTop w:val="0"/>
                                                                                              <w:marBottom w:val="0"/>
                                                                                              <w:divBdr>
                                                                                                <w:top w:val="none" w:sz="0" w:space="0" w:color="auto"/>
                                                                                                <w:left w:val="none" w:sz="0" w:space="0" w:color="auto"/>
                                                                                                <w:bottom w:val="none" w:sz="0" w:space="0" w:color="auto"/>
                                                                                                <w:right w:val="none" w:sz="0" w:space="0" w:color="auto"/>
                                                                                              </w:divBdr>
                                                                                            </w:div>
                                                                                            <w:div w:id="1608584506">
                                                                                              <w:marLeft w:val="0"/>
                                                                                              <w:marRight w:val="0"/>
                                                                                              <w:marTop w:val="0"/>
                                                                                              <w:marBottom w:val="0"/>
                                                                                              <w:divBdr>
                                                                                                <w:top w:val="none" w:sz="0" w:space="0" w:color="auto"/>
                                                                                                <w:left w:val="none" w:sz="0" w:space="0" w:color="auto"/>
                                                                                                <w:bottom w:val="none" w:sz="0" w:space="0" w:color="auto"/>
                                                                                                <w:right w:val="none" w:sz="0" w:space="0" w:color="auto"/>
                                                                                              </w:divBdr>
                                                                                            </w:div>
                                                                                            <w:div w:id="2077626064">
                                                                                              <w:marLeft w:val="0"/>
                                                                                              <w:marRight w:val="0"/>
                                                                                              <w:marTop w:val="0"/>
                                                                                              <w:marBottom w:val="0"/>
                                                                                              <w:divBdr>
                                                                                                <w:top w:val="none" w:sz="0" w:space="0" w:color="auto"/>
                                                                                                <w:left w:val="none" w:sz="0" w:space="0" w:color="auto"/>
                                                                                                <w:bottom w:val="none" w:sz="0" w:space="0" w:color="auto"/>
                                                                                                <w:right w:val="none" w:sz="0" w:space="0" w:color="auto"/>
                                                                                              </w:divBdr>
                                                                                            </w:div>
                                                                                            <w:div w:id="1398241517">
                                                                                              <w:marLeft w:val="0"/>
                                                                                              <w:marRight w:val="0"/>
                                                                                              <w:marTop w:val="0"/>
                                                                                              <w:marBottom w:val="0"/>
                                                                                              <w:divBdr>
                                                                                                <w:top w:val="none" w:sz="0" w:space="0" w:color="auto"/>
                                                                                                <w:left w:val="none" w:sz="0" w:space="0" w:color="auto"/>
                                                                                                <w:bottom w:val="none" w:sz="0" w:space="0" w:color="auto"/>
                                                                                                <w:right w:val="none" w:sz="0" w:space="0" w:color="auto"/>
                                                                                              </w:divBdr>
                                                                                            </w:div>
                                                                                            <w:div w:id="1304236871">
                                                                                              <w:marLeft w:val="0"/>
                                                                                              <w:marRight w:val="0"/>
                                                                                              <w:marTop w:val="0"/>
                                                                                              <w:marBottom w:val="0"/>
                                                                                              <w:divBdr>
                                                                                                <w:top w:val="none" w:sz="0" w:space="0" w:color="auto"/>
                                                                                                <w:left w:val="none" w:sz="0" w:space="0" w:color="auto"/>
                                                                                                <w:bottom w:val="none" w:sz="0" w:space="0" w:color="auto"/>
                                                                                                <w:right w:val="none" w:sz="0" w:space="0" w:color="auto"/>
                                                                                              </w:divBdr>
                                                                                            </w:div>
                                                                                            <w:div w:id="266275616">
                                                                                              <w:marLeft w:val="0"/>
                                                                                              <w:marRight w:val="0"/>
                                                                                              <w:marTop w:val="0"/>
                                                                                              <w:marBottom w:val="0"/>
                                                                                              <w:divBdr>
                                                                                                <w:top w:val="none" w:sz="0" w:space="0" w:color="auto"/>
                                                                                                <w:left w:val="none" w:sz="0" w:space="0" w:color="auto"/>
                                                                                                <w:bottom w:val="none" w:sz="0" w:space="0" w:color="auto"/>
                                                                                                <w:right w:val="none" w:sz="0" w:space="0" w:color="auto"/>
                                                                                              </w:divBdr>
                                                                                            </w:div>
                                                                                            <w:div w:id="1640723736">
                                                                                              <w:marLeft w:val="0"/>
                                                                                              <w:marRight w:val="0"/>
                                                                                              <w:marTop w:val="0"/>
                                                                                              <w:marBottom w:val="0"/>
                                                                                              <w:divBdr>
                                                                                                <w:top w:val="none" w:sz="0" w:space="0" w:color="auto"/>
                                                                                                <w:left w:val="none" w:sz="0" w:space="0" w:color="auto"/>
                                                                                                <w:bottom w:val="none" w:sz="0" w:space="0" w:color="auto"/>
                                                                                                <w:right w:val="none" w:sz="0" w:space="0" w:color="auto"/>
                                                                                              </w:divBdr>
                                                                                            </w:div>
                                                                                            <w:div w:id="987855106">
                                                                                              <w:marLeft w:val="0"/>
                                                                                              <w:marRight w:val="0"/>
                                                                                              <w:marTop w:val="0"/>
                                                                                              <w:marBottom w:val="0"/>
                                                                                              <w:divBdr>
                                                                                                <w:top w:val="none" w:sz="0" w:space="0" w:color="auto"/>
                                                                                                <w:left w:val="none" w:sz="0" w:space="0" w:color="auto"/>
                                                                                                <w:bottom w:val="none" w:sz="0" w:space="0" w:color="auto"/>
                                                                                                <w:right w:val="none" w:sz="0" w:space="0" w:color="auto"/>
                                                                                              </w:divBdr>
                                                                                            </w:div>
                                                                                            <w:div w:id="1634679226">
                                                                                              <w:marLeft w:val="0"/>
                                                                                              <w:marRight w:val="0"/>
                                                                                              <w:marTop w:val="0"/>
                                                                                              <w:marBottom w:val="0"/>
                                                                                              <w:divBdr>
                                                                                                <w:top w:val="none" w:sz="0" w:space="0" w:color="auto"/>
                                                                                                <w:left w:val="none" w:sz="0" w:space="0" w:color="auto"/>
                                                                                                <w:bottom w:val="none" w:sz="0" w:space="0" w:color="auto"/>
                                                                                                <w:right w:val="none" w:sz="0" w:space="0" w:color="auto"/>
                                                                                              </w:divBdr>
                                                                                            </w:div>
                                                                                            <w:div w:id="800076082">
                                                                                              <w:marLeft w:val="0"/>
                                                                                              <w:marRight w:val="0"/>
                                                                                              <w:marTop w:val="0"/>
                                                                                              <w:marBottom w:val="0"/>
                                                                                              <w:divBdr>
                                                                                                <w:top w:val="none" w:sz="0" w:space="0" w:color="auto"/>
                                                                                                <w:left w:val="none" w:sz="0" w:space="0" w:color="auto"/>
                                                                                                <w:bottom w:val="none" w:sz="0" w:space="0" w:color="auto"/>
                                                                                                <w:right w:val="none" w:sz="0" w:space="0" w:color="auto"/>
                                                                                              </w:divBdr>
                                                                                            </w:div>
                                                                                            <w:div w:id="15938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47950">
      <w:bodyDiv w:val="1"/>
      <w:marLeft w:val="0"/>
      <w:marRight w:val="0"/>
      <w:marTop w:val="0"/>
      <w:marBottom w:val="0"/>
      <w:divBdr>
        <w:top w:val="none" w:sz="0" w:space="0" w:color="auto"/>
        <w:left w:val="none" w:sz="0" w:space="0" w:color="auto"/>
        <w:bottom w:val="none" w:sz="0" w:space="0" w:color="auto"/>
        <w:right w:val="none" w:sz="0" w:space="0" w:color="auto"/>
      </w:divBdr>
      <w:divsChild>
        <w:div w:id="201094408">
          <w:marLeft w:val="0"/>
          <w:marRight w:val="0"/>
          <w:marTop w:val="0"/>
          <w:marBottom w:val="0"/>
          <w:divBdr>
            <w:top w:val="none" w:sz="0" w:space="0" w:color="auto"/>
            <w:left w:val="none" w:sz="0" w:space="0" w:color="auto"/>
            <w:bottom w:val="none" w:sz="0" w:space="0" w:color="auto"/>
            <w:right w:val="none" w:sz="0" w:space="0" w:color="auto"/>
          </w:divBdr>
        </w:div>
        <w:div w:id="699016137">
          <w:marLeft w:val="0"/>
          <w:marRight w:val="0"/>
          <w:marTop w:val="0"/>
          <w:marBottom w:val="0"/>
          <w:divBdr>
            <w:top w:val="none" w:sz="0" w:space="0" w:color="auto"/>
            <w:left w:val="none" w:sz="0" w:space="0" w:color="auto"/>
            <w:bottom w:val="none" w:sz="0" w:space="0" w:color="auto"/>
            <w:right w:val="none" w:sz="0" w:space="0" w:color="auto"/>
          </w:divBdr>
        </w:div>
        <w:div w:id="1161775590">
          <w:marLeft w:val="0"/>
          <w:marRight w:val="0"/>
          <w:marTop w:val="0"/>
          <w:marBottom w:val="0"/>
          <w:divBdr>
            <w:top w:val="none" w:sz="0" w:space="0" w:color="auto"/>
            <w:left w:val="none" w:sz="0" w:space="0" w:color="auto"/>
            <w:bottom w:val="none" w:sz="0" w:space="0" w:color="auto"/>
            <w:right w:val="none" w:sz="0" w:space="0" w:color="auto"/>
          </w:divBdr>
        </w:div>
        <w:div w:id="1515877402">
          <w:marLeft w:val="0"/>
          <w:marRight w:val="0"/>
          <w:marTop w:val="0"/>
          <w:marBottom w:val="0"/>
          <w:divBdr>
            <w:top w:val="none" w:sz="0" w:space="0" w:color="auto"/>
            <w:left w:val="none" w:sz="0" w:space="0" w:color="auto"/>
            <w:bottom w:val="none" w:sz="0" w:space="0" w:color="auto"/>
            <w:right w:val="none" w:sz="0" w:space="0" w:color="auto"/>
          </w:divBdr>
        </w:div>
      </w:divsChild>
    </w:div>
    <w:div w:id="1665233900">
      <w:bodyDiv w:val="1"/>
      <w:marLeft w:val="0"/>
      <w:marRight w:val="0"/>
      <w:marTop w:val="0"/>
      <w:marBottom w:val="0"/>
      <w:divBdr>
        <w:top w:val="none" w:sz="0" w:space="0" w:color="auto"/>
        <w:left w:val="none" w:sz="0" w:space="0" w:color="auto"/>
        <w:bottom w:val="none" w:sz="0" w:space="0" w:color="auto"/>
        <w:right w:val="none" w:sz="0" w:space="0" w:color="auto"/>
      </w:divBdr>
      <w:divsChild>
        <w:div w:id="52318132">
          <w:marLeft w:val="0"/>
          <w:marRight w:val="0"/>
          <w:marTop w:val="0"/>
          <w:marBottom w:val="0"/>
          <w:divBdr>
            <w:top w:val="none" w:sz="0" w:space="0" w:color="auto"/>
            <w:left w:val="none" w:sz="0" w:space="0" w:color="auto"/>
            <w:bottom w:val="none" w:sz="0" w:space="0" w:color="auto"/>
            <w:right w:val="none" w:sz="0" w:space="0" w:color="auto"/>
          </w:divBdr>
        </w:div>
        <w:div w:id="133377600">
          <w:marLeft w:val="0"/>
          <w:marRight w:val="0"/>
          <w:marTop w:val="0"/>
          <w:marBottom w:val="0"/>
          <w:divBdr>
            <w:top w:val="none" w:sz="0" w:space="0" w:color="auto"/>
            <w:left w:val="none" w:sz="0" w:space="0" w:color="auto"/>
            <w:bottom w:val="none" w:sz="0" w:space="0" w:color="auto"/>
            <w:right w:val="none" w:sz="0" w:space="0" w:color="auto"/>
          </w:divBdr>
        </w:div>
        <w:div w:id="170998124">
          <w:marLeft w:val="0"/>
          <w:marRight w:val="0"/>
          <w:marTop w:val="0"/>
          <w:marBottom w:val="0"/>
          <w:divBdr>
            <w:top w:val="none" w:sz="0" w:space="0" w:color="auto"/>
            <w:left w:val="none" w:sz="0" w:space="0" w:color="auto"/>
            <w:bottom w:val="none" w:sz="0" w:space="0" w:color="auto"/>
            <w:right w:val="none" w:sz="0" w:space="0" w:color="auto"/>
          </w:divBdr>
        </w:div>
        <w:div w:id="241381179">
          <w:marLeft w:val="0"/>
          <w:marRight w:val="0"/>
          <w:marTop w:val="0"/>
          <w:marBottom w:val="0"/>
          <w:divBdr>
            <w:top w:val="none" w:sz="0" w:space="0" w:color="auto"/>
            <w:left w:val="none" w:sz="0" w:space="0" w:color="auto"/>
            <w:bottom w:val="none" w:sz="0" w:space="0" w:color="auto"/>
            <w:right w:val="none" w:sz="0" w:space="0" w:color="auto"/>
          </w:divBdr>
        </w:div>
        <w:div w:id="254242824">
          <w:marLeft w:val="0"/>
          <w:marRight w:val="0"/>
          <w:marTop w:val="0"/>
          <w:marBottom w:val="0"/>
          <w:divBdr>
            <w:top w:val="none" w:sz="0" w:space="0" w:color="auto"/>
            <w:left w:val="none" w:sz="0" w:space="0" w:color="auto"/>
            <w:bottom w:val="none" w:sz="0" w:space="0" w:color="auto"/>
            <w:right w:val="none" w:sz="0" w:space="0" w:color="auto"/>
          </w:divBdr>
        </w:div>
        <w:div w:id="259727996">
          <w:marLeft w:val="0"/>
          <w:marRight w:val="0"/>
          <w:marTop w:val="0"/>
          <w:marBottom w:val="0"/>
          <w:divBdr>
            <w:top w:val="none" w:sz="0" w:space="0" w:color="auto"/>
            <w:left w:val="none" w:sz="0" w:space="0" w:color="auto"/>
            <w:bottom w:val="none" w:sz="0" w:space="0" w:color="auto"/>
            <w:right w:val="none" w:sz="0" w:space="0" w:color="auto"/>
          </w:divBdr>
        </w:div>
        <w:div w:id="264192447">
          <w:marLeft w:val="0"/>
          <w:marRight w:val="0"/>
          <w:marTop w:val="0"/>
          <w:marBottom w:val="0"/>
          <w:divBdr>
            <w:top w:val="none" w:sz="0" w:space="0" w:color="auto"/>
            <w:left w:val="none" w:sz="0" w:space="0" w:color="auto"/>
            <w:bottom w:val="none" w:sz="0" w:space="0" w:color="auto"/>
            <w:right w:val="none" w:sz="0" w:space="0" w:color="auto"/>
          </w:divBdr>
        </w:div>
        <w:div w:id="444543200">
          <w:marLeft w:val="0"/>
          <w:marRight w:val="0"/>
          <w:marTop w:val="0"/>
          <w:marBottom w:val="0"/>
          <w:divBdr>
            <w:top w:val="none" w:sz="0" w:space="0" w:color="auto"/>
            <w:left w:val="none" w:sz="0" w:space="0" w:color="auto"/>
            <w:bottom w:val="none" w:sz="0" w:space="0" w:color="auto"/>
            <w:right w:val="none" w:sz="0" w:space="0" w:color="auto"/>
          </w:divBdr>
        </w:div>
        <w:div w:id="694118991">
          <w:marLeft w:val="0"/>
          <w:marRight w:val="0"/>
          <w:marTop w:val="0"/>
          <w:marBottom w:val="0"/>
          <w:divBdr>
            <w:top w:val="none" w:sz="0" w:space="0" w:color="auto"/>
            <w:left w:val="none" w:sz="0" w:space="0" w:color="auto"/>
            <w:bottom w:val="none" w:sz="0" w:space="0" w:color="auto"/>
            <w:right w:val="none" w:sz="0" w:space="0" w:color="auto"/>
          </w:divBdr>
        </w:div>
        <w:div w:id="763380231">
          <w:marLeft w:val="0"/>
          <w:marRight w:val="0"/>
          <w:marTop w:val="0"/>
          <w:marBottom w:val="0"/>
          <w:divBdr>
            <w:top w:val="none" w:sz="0" w:space="0" w:color="auto"/>
            <w:left w:val="none" w:sz="0" w:space="0" w:color="auto"/>
            <w:bottom w:val="none" w:sz="0" w:space="0" w:color="auto"/>
            <w:right w:val="none" w:sz="0" w:space="0" w:color="auto"/>
          </w:divBdr>
        </w:div>
        <w:div w:id="766737017">
          <w:marLeft w:val="0"/>
          <w:marRight w:val="0"/>
          <w:marTop w:val="0"/>
          <w:marBottom w:val="0"/>
          <w:divBdr>
            <w:top w:val="none" w:sz="0" w:space="0" w:color="auto"/>
            <w:left w:val="none" w:sz="0" w:space="0" w:color="auto"/>
            <w:bottom w:val="none" w:sz="0" w:space="0" w:color="auto"/>
            <w:right w:val="none" w:sz="0" w:space="0" w:color="auto"/>
          </w:divBdr>
        </w:div>
        <w:div w:id="868567033">
          <w:marLeft w:val="0"/>
          <w:marRight w:val="0"/>
          <w:marTop w:val="0"/>
          <w:marBottom w:val="0"/>
          <w:divBdr>
            <w:top w:val="none" w:sz="0" w:space="0" w:color="auto"/>
            <w:left w:val="none" w:sz="0" w:space="0" w:color="auto"/>
            <w:bottom w:val="none" w:sz="0" w:space="0" w:color="auto"/>
            <w:right w:val="none" w:sz="0" w:space="0" w:color="auto"/>
          </w:divBdr>
        </w:div>
        <w:div w:id="933245982">
          <w:marLeft w:val="0"/>
          <w:marRight w:val="0"/>
          <w:marTop w:val="0"/>
          <w:marBottom w:val="0"/>
          <w:divBdr>
            <w:top w:val="none" w:sz="0" w:space="0" w:color="auto"/>
            <w:left w:val="none" w:sz="0" w:space="0" w:color="auto"/>
            <w:bottom w:val="none" w:sz="0" w:space="0" w:color="auto"/>
            <w:right w:val="none" w:sz="0" w:space="0" w:color="auto"/>
          </w:divBdr>
        </w:div>
        <w:div w:id="1014695389">
          <w:marLeft w:val="0"/>
          <w:marRight w:val="0"/>
          <w:marTop w:val="0"/>
          <w:marBottom w:val="0"/>
          <w:divBdr>
            <w:top w:val="none" w:sz="0" w:space="0" w:color="auto"/>
            <w:left w:val="none" w:sz="0" w:space="0" w:color="auto"/>
            <w:bottom w:val="none" w:sz="0" w:space="0" w:color="auto"/>
            <w:right w:val="none" w:sz="0" w:space="0" w:color="auto"/>
          </w:divBdr>
        </w:div>
        <w:div w:id="1041397937">
          <w:marLeft w:val="0"/>
          <w:marRight w:val="0"/>
          <w:marTop w:val="0"/>
          <w:marBottom w:val="0"/>
          <w:divBdr>
            <w:top w:val="none" w:sz="0" w:space="0" w:color="auto"/>
            <w:left w:val="none" w:sz="0" w:space="0" w:color="auto"/>
            <w:bottom w:val="none" w:sz="0" w:space="0" w:color="auto"/>
            <w:right w:val="none" w:sz="0" w:space="0" w:color="auto"/>
          </w:divBdr>
        </w:div>
        <w:div w:id="1188326576">
          <w:marLeft w:val="0"/>
          <w:marRight w:val="0"/>
          <w:marTop w:val="0"/>
          <w:marBottom w:val="0"/>
          <w:divBdr>
            <w:top w:val="none" w:sz="0" w:space="0" w:color="auto"/>
            <w:left w:val="none" w:sz="0" w:space="0" w:color="auto"/>
            <w:bottom w:val="none" w:sz="0" w:space="0" w:color="auto"/>
            <w:right w:val="none" w:sz="0" w:space="0" w:color="auto"/>
          </w:divBdr>
        </w:div>
        <w:div w:id="1231694492">
          <w:marLeft w:val="0"/>
          <w:marRight w:val="0"/>
          <w:marTop w:val="0"/>
          <w:marBottom w:val="0"/>
          <w:divBdr>
            <w:top w:val="none" w:sz="0" w:space="0" w:color="auto"/>
            <w:left w:val="none" w:sz="0" w:space="0" w:color="auto"/>
            <w:bottom w:val="none" w:sz="0" w:space="0" w:color="auto"/>
            <w:right w:val="none" w:sz="0" w:space="0" w:color="auto"/>
          </w:divBdr>
        </w:div>
        <w:div w:id="1240752344">
          <w:marLeft w:val="0"/>
          <w:marRight w:val="0"/>
          <w:marTop w:val="0"/>
          <w:marBottom w:val="0"/>
          <w:divBdr>
            <w:top w:val="none" w:sz="0" w:space="0" w:color="auto"/>
            <w:left w:val="none" w:sz="0" w:space="0" w:color="auto"/>
            <w:bottom w:val="none" w:sz="0" w:space="0" w:color="auto"/>
            <w:right w:val="none" w:sz="0" w:space="0" w:color="auto"/>
          </w:divBdr>
        </w:div>
        <w:div w:id="1273168829">
          <w:marLeft w:val="0"/>
          <w:marRight w:val="0"/>
          <w:marTop w:val="0"/>
          <w:marBottom w:val="0"/>
          <w:divBdr>
            <w:top w:val="none" w:sz="0" w:space="0" w:color="auto"/>
            <w:left w:val="none" w:sz="0" w:space="0" w:color="auto"/>
            <w:bottom w:val="none" w:sz="0" w:space="0" w:color="auto"/>
            <w:right w:val="none" w:sz="0" w:space="0" w:color="auto"/>
          </w:divBdr>
        </w:div>
        <w:div w:id="1348554334">
          <w:marLeft w:val="0"/>
          <w:marRight w:val="0"/>
          <w:marTop w:val="0"/>
          <w:marBottom w:val="0"/>
          <w:divBdr>
            <w:top w:val="none" w:sz="0" w:space="0" w:color="auto"/>
            <w:left w:val="none" w:sz="0" w:space="0" w:color="auto"/>
            <w:bottom w:val="none" w:sz="0" w:space="0" w:color="auto"/>
            <w:right w:val="none" w:sz="0" w:space="0" w:color="auto"/>
          </w:divBdr>
        </w:div>
        <w:div w:id="1371877285">
          <w:marLeft w:val="0"/>
          <w:marRight w:val="0"/>
          <w:marTop w:val="0"/>
          <w:marBottom w:val="0"/>
          <w:divBdr>
            <w:top w:val="none" w:sz="0" w:space="0" w:color="auto"/>
            <w:left w:val="none" w:sz="0" w:space="0" w:color="auto"/>
            <w:bottom w:val="none" w:sz="0" w:space="0" w:color="auto"/>
            <w:right w:val="none" w:sz="0" w:space="0" w:color="auto"/>
          </w:divBdr>
        </w:div>
        <w:div w:id="1593581898">
          <w:marLeft w:val="0"/>
          <w:marRight w:val="0"/>
          <w:marTop w:val="0"/>
          <w:marBottom w:val="0"/>
          <w:divBdr>
            <w:top w:val="none" w:sz="0" w:space="0" w:color="auto"/>
            <w:left w:val="none" w:sz="0" w:space="0" w:color="auto"/>
            <w:bottom w:val="none" w:sz="0" w:space="0" w:color="auto"/>
            <w:right w:val="none" w:sz="0" w:space="0" w:color="auto"/>
          </w:divBdr>
        </w:div>
        <w:div w:id="1649239479">
          <w:marLeft w:val="0"/>
          <w:marRight w:val="0"/>
          <w:marTop w:val="0"/>
          <w:marBottom w:val="0"/>
          <w:divBdr>
            <w:top w:val="none" w:sz="0" w:space="0" w:color="auto"/>
            <w:left w:val="none" w:sz="0" w:space="0" w:color="auto"/>
            <w:bottom w:val="none" w:sz="0" w:space="0" w:color="auto"/>
            <w:right w:val="none" w:sz="0" w:space="0" w:color="auto"/>
          </w:divBdr>
        </w:div>
        <w:div w:id="1774933827">
          <w:marLeft w:val="0"/>
          <w:marRight w:val="0"/>
          <w:marTop w:val="0"/>
          <w:marBottom w:val="0"/>
          <w:divBdr>
            <w:top w:val="none" w:sz="0" w:space="0" w:color="auto"/>
            <w:left w:val="none" w:sz="0" w:space="0" w:color="auto"/>
            <w:bottom w:val="none" w:sz="0" w:space="0" w:color="auto"/>
            <w:right w:val="none" w:sz="0" w:space="0" w:color="auto"/>
          </w:divBdr>
        </w:div>
        <w:div w:id="1811942243">
          <w:marLeft w:val="0"/>
          <w:marRight w:val="0"/>
          <w:marTop w:val="0"/>
          <w:marBottom w:val="0"/>
          <w:divBdr>
            <w:top w:val="none" w:sz="0" w:space="0" w:color="auto"/>
            <w:left w:val="none" w:sz="0" w:space="0" w:color="auto"/>
            <w:bottom w:val="none" w:sz="0" w:space="0" w:color="auto"/>
            <w:right w:val="none" w:sz="0" w:space="0" w:color="auto"/>
          </w:divBdr>
        </w:div>
        <w:div w:id="1816876437">
          <w:marLeft w:val="0"/>
          <w:marRight w:val="0"/>
          <w:marTop w:val="0"/>
          <w:marBottom w:val="0"/>
          <w:divBdr>
            <w:top w:val="none" w:sz="0" w:space="0" w:color="auto"/>
            <w:left w:val="none" w:sz="0" w:space="0" w:color="auto"/>
            <w:bottom w:val="none" w:sz="0" w:space="0" w:color="auto"/>
            <w:right w:val="none" w:sz="0" w:space="0" w:color="auto"/>
          </w:divBdr>
        </w:div>
        <w:div w:id="196210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zijnensamenleving@wvg.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zijnensamenleving@wvg.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be/armoede" TargetMode="External"/><Relationship Id="rId5" Type="http://schemas.openxmlformats.org/officeDocument/2006/relationships/numbering" Target="numbering.xml"/><Relationship Id="rId15" Type="http://schemas.openxmlformats.org/officeDocument/2006/relationships/hyperlink" Target="mailto:welzijnensamenleving@wvg.vlaanderen.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anderen.be/armoe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DFC8309A85F4ABF93FD29D7D4795C" ma:contentTypeVersion="2" ma:contentTypeDescription="Een nieuw document maken." ma:contentTypeScope="" ma:versionID="a62144ca0bb8aeb798852cafb9763535">
  <xsd:schema xmlns:xsd="http://www.w3.org/2001/XMLSchema" xmlns:xs="http://www.w3.org/2001/XMLSchema" xmlns:p="http://schemas.microsoft.com/office/2006/metadata/properties" xmlns:ns2="26a5a860-1119-48c0-bac5-38626e4fb7b3" targetNamespace="http://schemas.microsoft.com/office/2006/metadata/properties" ma:root="true" ma:fieldsID="5710139198a2bb9e8312dfc81b9f715d" ns2:_="">
    <xsd:import namespace="26a5a860-1119-48c0-bac5-38626e4fb7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5a860-1119-48c0-bac5-38626e4fb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1767-42CB-4316-8563-13BDD16D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5a860-1119-48c0-bac5-38626e4fb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87BD4-512E-4961-BFA7-CE052C6EE7B4}">
  <ds:schemaRefs>
    <ds:schemaRef ds:uri="http://schemas.microsoft.com/sharepoint/v3/contenttype/forms"/>
  </ds:schemaRefs>
</ds:datastoreItem>
</file>

<file path=customXml/itemProps3.xml><?xml version="1.0" encoding="utf-8"?>
<ds:datastoreItem xmlns:ds="http://schemas.openxmlformats.org/officeDocument/2006/customXml" ds:itemID="{42EF14E6-1FA5-4BFA-A5D6-3622C92568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a5a860-1119-48c0-bac5-38626e4fb7b3"/>
    <ds:schemaRef ds:uri="http://www.w3.org/XML/1998/namespace"/>
    <ds:schemaRef ds:uri="http://purl.org/dc/dcmitype/"/>
  </ds:schemaRefs>
</ds:datastoreItem>
</file>

<file path=customXml/itemProps4.xml><?xml version="1.0" encoding="utf-8"?>
<ds:datastoreItem xmlns:ds="http://schemas.openxmlformats.org/officeDocument/2006/customXml" ds:itemID="{9B81AEFC-8DF4-426C-9A13-A453CD8A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9004</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10620</CharactersWithSpaces>
  <SharedDoc>false</SharedDoc>
  <HLinks>
    <vt:vector size="48" baseType="variant">
      <vt:variant>
        <vt:i4>7274502</vt:i4>
      </vt:variant>
      <vt:variant>
        <vt:i4>24</vt:i4>
      </vt:variant>
      <vt:variant>
        <vt:i4>0</vt:i4>
      </vt:variant>
      <vt:variant>
        <vt:i4>5</vt:i4>
      </vt:variant>
      <vt:variant>
        <vt:lpwstr>mailto:welzijnensamenleving@wvg.vlaanderen.be</vt:lpwstr>
      </vt:variant>
      <vt:variant>
        <vt:lpwstr/>
      </vt:variant>
      <vt:variant>
        <vt:i4>6422585</vt:i4>
      </vt:variant>
      <vt:variant>
        <vt:i4>21</vt:i4>
      </vt:variant>
      <vt:variant>
        <vt:i4>0</vt:i4>
      </vt:variant>
      <vt:variant>
        <vt:i4>5</vt:i4>
      </vt:variant>
      <vt:variant>
        <vt:lpwstr>http://www.welzijnensamenleving.be/</vt:lpwstr>
      </vt:variant>
      <vt:variant>
        <vt:lpwstr/>
      </vt:variant>
      <vt:variant>
        <vt:i4>7274502</vt:i4>
      </vt:variant>
      <vt:variant>
        <vt:i4>18</vt:i4>
      </vt:variant>
      <vt:variant>
        <vt:i4>0</vt:i4>
      </vt:variant>
      <vt:variant>
        <vt:i4>5</vt:i4>
      </vt:variant>
      <vt:variant>
        <vt:lpwstr>mailto:welzijnensamenleving@wvg.vlaanderen.be</vt:lpwstr>
      </vt:variant>
      <vt:variant>
        <vt:lpwstr/>
      </vt:variant>
      <vt:variant>
        <vt:i4>7274502</vt:i4>
      </vt:variant>
      <vt:variant>
        <vt:i4>15</vt:i4>
      </vt:variant>
      <vt:variant>
        <vt:i4>0</vt:i4>
      </vt:variant>
      <vt:variant>
        <vt:i4>5</vt:i4>
      </vt:variant>
      <vt:variant>
        <vt:lpwstr>mailto:welzijnensamenleving@wvg.vlaanderen.be</vt:lpwstr>
      </vt:variant>
      <vt:variant>
        <vt:lpwstr/>
      </vt:variant>
      <vt:variant>
        <vt:i4>1376273</vt:i4>
      </vt:variant>
      <vt:variant>
        <vt:i4>12</vt:i4>
      </vt:variant>
      <vt:variant>
        <vt:i4>0</vt:i4>
      </vt:variant>
      <vt:variant>
        <vt:i4>5</vt:i4>
      </vt:variant>
      <vt:variant>
        <vt:lpwstr>http://www.vlaanderen.be/armoede</vt:lpwstr>
      </vt:variant>
      <vt:variant>
        <vt:lpwstr/>
      </vt:variant>
      <vt:variant>
        <vt:i4>7274502</vt:i4>
      </vt:variant>
      <vt:variant>
        <vt:i4>6</vt:i4>
      </vt:variant>
      <vt:variant>
        <vt:i4>0</vt:i4>
      </vt:variant>
      <vt:variant>
        <vt:i4>5</vt:i4>
      </vt:variant>
      <vt:variant>
        <vt:lpwstr>mailto:welzijnensamenleving@wvg.vlaanderen.be</vt:lpwstr>
      </vt:variant>
      <vt:variant>
        <vt:lpwstr/>
      </vt:variant>
      <vt:variant>
        <vt:i4>1376273</vt:i4>
      </vt:variant>
      <vt:variant>
        <vt:i4>3</vt:i4>
      </vt:variant>
      <vt:variant>
        <vt:i4>0</vt:i4>
      </vt:variant>
      <vt:variant>
        <vt:i4>5</vt:i4>
      </vt:variant>
      <vt:variant>
        <vt:lpwstr>http://www.vlaanderen.be/armoede</vt:lpwstr>
      </vt:variant>
      <vt:variant>
        <vt:lpwstr/>
      </vt:variant>
      <vt:variant>
        <vt:i4>1376272</vt:i4>
      </vt:variant>
      <vt:variant>
        <vt:i4>0</vt:i4>
      </vt:variant>
      <vt:variant>
        <vt:i4>0</vt:i4>
      </vt:variant>
      <vt:variant>
        <vt:i4>5</vt:i4>
      </vt:variant>
      <vt:variant>
        <vt:lpwstr>http://www.armoede.vlaanderen.be/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Devroey, Koen</dc:creator>
  <cp:keywords/>
  <cp:lastModifiedBy>Devroey Koen</cp:lastModifiedBy>
  <cp:revision>2</cp:revision>
  <cp:lastPrinted>2018-12-10T09:37:00Z</cp:lastPrinted>
  <dcterms:created xsi:type="dcterms:W3CDTF">2018-12-18T12:57:00Z</dcterms:created>
  <dcterms:modified xsi:type="dcterms:W3CDTF">2018-12-18T12:57:00Z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0x010100602DFC8309A85F4ABF93FD29D7D4795C</vt:lpwstr>
  </property>
</Properties>
</file>